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7D1" w:rsidRDefault="002E27AA">
      <w:pPr>
        <w:pStyle w:val="Titolo4"/>
        <w:rPr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-95250</wp:posOffset>
            </wp:positionV>
            <wp:extent cx="1257935" cy="125793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D1">
        <w:rPr>
          <w:rFonts w:ascii="Times New Roman" w:hAnsi="Times New Roman" w:cs="Times New Roman"/>
          <w:b/>
          <w:i w:val="0"/>
          <w:spacing w:val="-20"/>
          <w:sz w:val="22"/>
          <w:szCs w:val="22"/>
        </w:rPr>
        <w:t xml:space="preserve">                                         Ministero dell’Istruzione, dell’Università e della Ricerca</w:t>
      </w:r>
    </w:p>
    <w:p w:rsidR="009757D1" w:rsidRDefault="009757D1">
      <w:pPr>
        <w:pStyle w:val="Titolo1"/>
        <w:rPr>
          <w:b/>
          <w:sz w:val="22"/>
          <w:szCs w:val="22"/>
        </w:rPr>
      </w:pPr>
    </w:p>
    <w:p w:rsidR="009757D1" w:rsidRDefault="009757D1">
      <w:pPr>
        <w:pStyle w:val="Titolo1"/>
        <w:ind w:left="708" w:firstLine="708"/>
        <w:jc w:val="left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Istituto Comprensivo Tiziana Weiss - Trieste</w:t>
      </w:r>
    </w:p>
    <w:p w:rsidR="009757D1" w:rsidRDefault="009757D1">
      <w:pPr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________________________________________________________________________________________________________________</w:t>
      </w:r>
    </w:p>
    <w:p w:rsidR="009757D1" w:rsidRDefault="009757D1">
      <w:pPr>
        <w:pStyle w:val="Titolo2"/>
        <w:ind w:left="3540" w:firstLine="146"/>
        <w:rPr>
          <w:b/>
          <w:sz w:val="22"/>
          <w:szCs w:val="22"/>
        </w:rPr>
      </w:pPr>
    </w:p>
    <w:p w:rsidR="009757D1" w:rsidRDefault="009757D1">
      <w:pPr>
        <w:pStyle w:val="Titolo2"/>
        <w:ind w:left="212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Scuola dell’Infanzia     Scuola Primaria     Scuola Primaria     Scuola Secondaria I grado</w:t>
      </w:r>
    </w:p>
    <w:p w:rsidR="009757D1" w:rsidRDefault="009757D1">
      <w:pPr>
        <w:pStyle w:val="Titolo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S. Laghi   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V. Giotti   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S. Laghi                        C. Stuparich</w:t>
      </w:r>
    </w:p>
    <w:p w:rsidR="009757D1" w:rsidRDefault="009757D1">
      <w:pPr>
        <w:rPr>
          <w:rFonts w:ascii="Times New Roman" w:hAnsi="Times New Roman"/>
        </w:rPr>
      </w:pPr>
    </w:p>
    <w:p w:rsidR="009757D1" w:rsidRDefault="009757D1">
      <w:pPr>
        <w:pBdr>
          <w:top w:val="single" w:sz="4" w:space="1" w:color="000000"/>
        </w:pBdr>
        <w:jc w:val="center"/>
        <w:rPr>
          <w:rFonts w:ascii="Times New Roman" w:hAnsi="Times New Roman"/>
          <w:i/>
        </w:rPr>
      </w:pPr>
    </w:p>
    <w:p w:rsidR="009757D1" w:rsidRDefault="009757D1">
      <w:pPr>
        <w:pBdr>
          <w:top w:val="single" w:sz="4" w:space="1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Strada di </w:t>
      </w:r>
      <w:proofErr w:type="spellStart"/>
      <w:r>
        <w:rPr>
          <w:rFonts w:ascii="Times New Roman" w:hAnsi="Times New Roman"/>
          <w:i/>
        </w:rPr>
        <w:t>Rozzol</w:t>
      </w:r>
      <w:proofErr w:type="spellEnd"/>
      <w:r>
        <w:rPr>
          <w:rFonts w:ascii="Times New Roman" w:hAnsi="Times New Roman"/>
          <w:i/>
        </w:rPr>
        <w:t xml:space="preserve">, 61   34139   Trieste       tel. 040/941180       C.F.  90089520325 </w:t>
      </w:r>
    </w:p>
    <w:p w:rsidR="009757D1" w:rsidRPr="001E4033" w:rsidRDefault="009757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 xml:space="preserve">                                     </w:t>
      </w:r>
    </w:p>
    <w:p w:rsidR="009757D1" w:rsidRPr="001E4033" w:rsidRDefault="009757D1" w:rsidP="00DB4ED4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1E4033">
        <w:rPr>
          <w:rFonts w:ascii="Times New Roman" w:hAnsi="Times New Roman"/>
          <w:b/>
          <w:sz w:val="24"/>
          <w:szCs w:val="24"/>
        </w:rPr>
        <w:t>DIPARTIMENTO DI LETTERE</w:t>
      </w:r>
      <w:r w:rsidR="00335FAB" w:rsidRPr="001E4033">
        <w:rPr>
          <w:rFonts w:ascii="Times New Roman" w:hAnsi="Times New Roman"/>
          <w:b/>
          <w:sz w:val="24"/>
          <w:szCs w:val="24"/>
        </w:rPr>
        <w:t xml:space="preserve">   </w:t>
      </w:r>
    </w:p>
    <w:p w:rsidR="009757D1" w:rsidRPr="001E4033" w:rsidRDefault="009757D1" w:rsidP="00DB4ED4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</w:p>
    <w:p w:rsidR="009757D1" w:rsidRPr="001E4033" w:rsidRDefault="009757D1" w:rsidP="00DB4ED4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4"/>
          <w:szCs w:val="24"/>
        </w:rPr>
      </w:pPr>
      <w:r w:rsidRPr="001E4033">
        <w:rPr>
          <w:rFonts w:ascii="Times New Roman" w:hAnsi="Times New Roman"/>
          <w:sz w:val="24"/>
          <w:szCs w:val="24"/>
        </w:rPr>
        <w:t>CURRICOLO D’ISTITUTO</w:t>
      </w:r>
    </w:p>
    <w:p w:rsidR="009757D1" w:rsidRPr="001E4033" w:rsidRDefault="009757D1" w:rsidP="00DB4ED4">
      <w:pPr>
        <w:spacing w:after="0"/>
        <w:ind w:left="170" w:right="170"/>
        <w:rPr>
          <w:rFonts w:ascii="Times New Roman" w:hAnsi="Times New Roman"/>
          <w:b/>
          <w:sz w:val="24"/>
          <w:szCs w:val="24"/>
        </w:rPr>
      </w:pPr>
      <w:r w:rsidRPr="001E4033">
        <w:rPr>
          <w:rFonts w:ascii="Times New Roman" w:hAnsi="Times New Roman"/>
          <w:b/>
          <w:sz w:val="24"/>
          <w:szCs w:val="24"/>
        </w:rPr>
        <w:t>DISCIPLINA: GEOGRAFIA</w:t>
      </w:r>
    </w:p>
    <w:p w:rsidR="00186EF6" w:rsidRPr="001E4033" w:rsidRDefault="00186E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  <w:gridCol w:w="4455"/>
      </w:tblGrid>
      <w:tr w:rsidR="009757D1" w:rsidRPr="001E40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7D1" w:rsidRPr="00DB4ED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DB4ED4">
              <w:rPr>
                <w:rFonts w:ascii="Times New Roman" w:hAnsi="Times New Roman"/>
                <w:b/>
                <w:sz w:val="24"/>
                <w:szCs w:val="24"/>
              </w:rPr>
              <w:t xml:space="preserve">TRAGUARDI PER LO SVILUPPO DELLE COMPETENZE AL TERMINE DELLA SCUOLA DELL’INFANZIA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(Indicazioni Nazionali)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7D1" w:rsidRPr="00DB4ED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DB4ED4">
              <w:rPr>
                <w:rFonts w:ascii="Times New Roman" w:hAnsi="Times New Roman"/>
                <w:b/>
                <w:sz w:val="24"/>
                <w:szCs w:val="24"/>
              </w:rPr>
              <w:t xml:space="preserve">TRAGUARDI PER LO SVILUPPO DELLE COMPETENZE AL TERMINE DELLA SCUOLA PRIMARIA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(Indicazioni Nazionali)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D1" w:rsidRPr="00DB4ED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DB4ED4">
              <w:rPr>
                <w:rFonts w:ascii="Times New Roman" w:hAnsi="Times New Roman"/>
                <w:b/>
                <w:sz w:val="24"/>
                <w:szCs w:val="24"/>
              </w:rPr>
              <w:t xml:space="preserve">TRAGUARDI PER LO SVILUPPO DELLE COMPETENZE AL TERMINE DELLA SCUOLA SECONDARIA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(Indicazioni Nazionali)</w:t>
            </w:r>
          </w:p>
        </w:tc>
      </w:tr>
      <w:tr w:rsidR="009757D1" w:rsidRPr="001E40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7D1" w:rsidRPr="001E4033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1E4033" w:rsidRDefault="009757D1">
            <w:pPr>
              <w:pStyle w:val="NormaleWeb"/>
              <w:spacing w:before="0" w:after="0"/>
              <w:ind w:left="170" w:right="170"/>
              <w:rPr>
                <w:sz w:val="24"/>
                <w:szCs w:val="24"/>
              </w:rPr>
            </w:pPr>
            <w:r w:rsidRPr="001E4033">
              <w:rPr>
                <w:sz w:val="24"/>
                <w:szCs w:val="24"/>
              </w:rPr>
              <w:t xml:space="preserve">Il bambino si orienta nello spazio conosciuto. </w:t>
            </w:r>
          </w:p>
          <w:p w:rsidR="009757D1" w:rsidRPr="001E4033" w:rsidRDefault="009757D1">
            <w:pPr>
              <w:pStyle w:val="NormaleWeb"/>
              <w:spacing w:before="0" w:after="0"/>
              <w:ind w:left="170" w:right="170"/>
              <w:rPr>
                <w:sz w:val="24"/>
                <w:szCs w:val="24"/>
              </w:rPr>
            </w:pPr>
            <w:r w:rsidRPr="001E4033">
              <w:rPr>
                <w:sz w:val="24"/>
                <w:szCs w:val="24"/>
              </w:rPr>
              <w:t xml:space="preserve">Individua la posizione di oggetti e persone nello spazio, usando termini come avanti, indietro, sopra, sotto, destra, sinistra, ecc.; segue correttamente un percorso </w:t>
            </w:r>
            <w:r w:rsidRPr="001E4033">
              <w:rPr>
                <w:sz w:val="24"/>
                <w:szCs w:val="24"/>
              </w:rPr>
              <w:lastRenderedPageBreak/>
              <w:t>sulla base di indicazioni verbali.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7D1" w:rsidRPr="001E4033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 xml:space="preserve">L’alunno si orienta nello spazio circostante e sulle carte geografiche, utilizzando riferimenti topologici e punti cardinali.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Utilizza il linguaggio della geo-</w:t>
            </w:r>
            <w:proofErr w:type="spellStart"/>
            <w:r w:rsidRPr="001E4033">
              <w:rPr>
                <w:rFonts w:ascii="Times New Roman" w:hAnsi="Times New Roman"/>
                <w:sz w:val="24"/>
                <w:szCs w:val="24"/>
              </w:rPr>
              <w:t>graficità</w:t>
            </w:r>
            <w:proofErr w:type="spellEnd"/>
            <w:r w:rsidRPr="001E4033">
              <w:rPr>
                <w:rFonts w:ascii="Times New Roman" w:hAnsi="Times New Roman"/>
                <w:sz w:val="24"/>
                <w:szCs w:val="24"/>
              </w:rPr>
              <w:t xml:space="preserve"> per interpretare carte geografiche e globo terrestre, realizzare semplici schizzi cartografici e carte tematiche, progettare percorsi e itinerari di viaggio.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Ricava informazioni geografiche da una pluralità di fonti (cartografiche e satellitari, tecnologie digitali, fotografiche, artistico-letterarie).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Riconosce e denomina i principali “oggetti” geografici fisici (fiumi, monti, pianure, coste, colline, laghi, mari, oceani, ecc.).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 xml:space="preserve">Individua i caratteri che connotano i paesaggi (di montagna, collina, pianura, vulcanici, ecc.) con particolare attenzione a quelli italiani, e individua analogie e differenze con i principali paesaggi europei e di altri continenti.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 xml:space="preserve">Coglie nei paesaggi mondiali della storia le progressive trasformazioni operate dall’uomo sul paesaggio naturale.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Si rende conto che lo spazio geografico è un sistema territoriale, costituito da elementi fisici e antropici legati da rapporti di connessione e/o di interdipendenza.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D1" w:rsidRPr="001E4033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 xml:space="preserve">Lo studente si orienta nello spazio e sulle carte di diversa scala in base ai punti cardinali e alle coordinate geografiche; sa orientare una carta geografica a grande scala facendo ricorso a punti di riferimento fissi.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 xml:space="preserve">Utilizza opportunamente carte </w:t>
            </w:r>
            <w:r w:rsidRPr="001E4033">
              <w:rPr>
                <w:rFonts w:ascii="Times New Roman" w:hAnsi="Times New Roman"/>
                <w:sz w:val="24"/>
                <w:szCs w:val="24"/>
              </w:rPr>
              <w:lastRenderedPageBreak/>
              <w:t>geografiche, fotografie attuali e d’epoca, immagini da telerilevamento, elaborazioni digitali, grafici, dati statistici, sistemi informativi geografici per comunicare efficacemente informazioni spaziali.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sz w:val="24"/>
                <w:szCs w:val="24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</w:tc>
      </w:tr>
    </w:tbl>
    <w:p w:rsidR="009757D1" w:rsidRPr="001E4033" w:rsidRDefault="009757D1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1" w:rsidRPr="001E4033" w:rsidRDefault="009757D1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1" w:rsidRPr="001E4033" w:rsidRDefault="009757D1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1" w:rsidRPr="001E4033" w:rsidRDefault="009757D1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1" w:rsidRPr="001E4033" w:rsidRDefault="009757D1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1" w:rsidRPr="001E4033" w:rsidRDefault="009757D1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1" w:rsidRPr="001E4033" w:rsidRDefault="009757D1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3" w:type="dxa"/>
        <w:tblLayout w:type="fixed"/>
        <w:tblLook w:val="0000" w:firstRow="0" w:lastRow="0" w:firstColumn="0" w:lastColumn="0" w:noHBand="0" w:noVBand="0"/>
      </w:tblPr>
      <w:tblGrid>
        <w:gridCol w:w="5886"/>
        <w:gridCol w:w="8687"/>
      </w:tblGrid>
      <w:tr w:rsidR="009757D1" w:rsidRPr="001E4033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1E4033" w:rsidRDefault="009757D1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9757D1" w:rsidRPr="001E4033" w:rsidRDefault="009757D1">
            <w:pPr>
              <w:pStyle w:val="Standard"/>
              <w:spacing w:after="0" w:line="240" w:lineRule="auto"/>
              <w:ind w:left="170" w:right="170"/>
            </w:pPr>
            <w:r w:rsidRPr="001E4033">
              <w:rPr>
                <w:b/>
              </w:rPr>
              <w:t>TERMINE PERCORSO TRIENNALE DELLA SCUOLA DELL’INFANZIA</w:t>
            </w:r>
          </w:p>
          <w:p w:rsidR="009757D1" w:rsidRPr="001E4033" w:rsidRDefault="009757D1">
            <w:pPr>
              <w:pStyle w:val="Standard"/>
              <w:spacing w:after="0" w:line="240" w:lineRule="auto"/>
              <w:ind w:left="170" w:right="170"/>
            </w:pPr>
          </w:p>
        </w:tc>
      </w:tr>
      <w:tr w:rsidR="009757D1" w:rsidRPr="001E4033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1E4033" w:rsidRDefault="009757D1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9757D1" w:rsidRPr="001E4033" w:rsidRDefault="009757D1" w:rsidP="00F71E0F">
            <w:pPr>
              <w:pStyle w:val="Standard"/>
              <w:spacing w:after="0" w:line="240" w:lineRule="auto"/>
              <w:ind w:left="170" w:right="170"/>
              <w:rPr>
                <w:rFonts w:eastAsia="Times New Roman"/>
              </w:rPr>
            </w:pPr>
            <w:r w:rsidRPr="001E4033">
              <w:rPr>
                <w:b/>
              </w:rPr>
              <w:t>COMPETENZE</w:t>
            </w:r>
          </w:p>
          <w:p w:rsidR="009757D1" w:rsidRPr="001E4033" w:rsidRDefault="00F71E0F" w:rsidP="00F71E0F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033">
              <w:rPr>
                <w:rFonts w:ascii="Times New Roman" w:eastAsia="Times New Roman" w:hAnsi="Times New Roman"/>
                <w:sz w:val="24"/>
                <w:szCs w:val="24"/>
              </w:rPr>
              <w:t xml:space="preserve">Il bambino/La bambina si </w:t>
            </w:r>
            <w:r w:rsidR="009757D1" w:rsidRPr="001E4033">
              <w:rPr>
                <w:rFonts w:ascii="Times New Roman" w:eastAsia="Times New Roman" w:hAnsi="Times New Roman"/>
                <w:sz w:val="24"/>
                <w:szCs w:val="24"/>
              </w:rPr>
              <w:t>orienta nello spazio conosciuto.</w:t>
            </w:r>
          </w:p>
          <w:p w:rsidR="009757D1" w:rsidRPr="001E4033" w:rsidRDefault="009757D1" w:rsidP="00FD0FE3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1E4033">
        <w:tblPrEx>
          <w:tblCellMar>
            <w:left w:w="10" w:type="dxa"/>
            <w:right w:w="10" w:type="dxa"/>
          </w:tblCellMar>
        </w:tblPrEx>
        <w:tc>
          <w:tcPr>
            <w:tcW w:w="5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1E4033" w:rsidRDefault="009757D1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9757D1" w:rsidRPr="001E4033" w:rsidRDefault="009757D1">
            <w:pPr>
              <w:pStyle w:val="Standard"/>
              <w:spacing w:after="0" w:line="240" w:lineRule="auto"/>
              <w:ind w:left="170" w:right="170"/>
              <w:rPr>
                <w:rFonts w:eastAsia="ArialNarrow"/>
                <w:color w:val="000000"/>
              </w:rPr>
            </w:pPr>
            <w:r w:rsidRPr="001E4033">
              <w:rPr>
                <w:b/>
              </w:rPr>
              <w:t>CONOSCENZE</w:t>
            </w:r>
          </w:p>
          <w:p w:rsidR="009757D1" w:rsidRPr="001E4033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color w:val="231F20"/>
                <w:sz w:val="24"/>
                <w:szCs w:val="24"/>
              </w:rPr>
            </w:pPr>
            <w:r w:rsidRPr="001E4033">
              <w:rPr>
                <w:rFonts w:ascii="Times New Roman" w:eastAsia="ArialNarrow" w:hAnsi="Times New Roman"/>
                <w:color w:val="000000"/>
                <w:sz w:val="24"/>
                <w:szCs w:val="24"/>
              </w:rPr>
              <w:t xml:space="preserve">Principali concetti topologici: </w:t>
            </w:r>
            <w:r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sopra-sotto; vicino-lontano; dentro-fuori; davanti-di</w:t>
            </w:r>
            <w:r w:rsidR="00DD021D"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etro-in mezzo; in alto-in basso</w:t>
            </w:r>
          </w:p>
          <w:p w:rsidR="009757D1" w:rsidRPr="001E4033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color w:val="231F20"/>
                <w:sz w:val="24"/>
                <w:szCs w:val="24"/>
              </w:rPr>
            </w:pPr>
          </w:p>
          <w:p w:rsidR="009757D1" w:rsidRPr="001E4033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57D1" w:rsidRPr="001E4033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1E4033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b/>
                <w:sz w:val="24"/>
                <w:szCs w:val="24"/>
              </w:rPr>
              <w:t xml:space="preserve">ABILITÀ 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Orientarsi nei vari ambienti scolastici.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Muoversi con sicurezza negli spazi conosciuti.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Individuare e porre se stesso e gli oggetti nello spazio secondo i principali concetti topologici.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Riconoscere le dimensioni nello spazio (alto-basso, lungo-corto, grande-medio-piccolo, spesso-sottile, largo-stretto, intero-metà).</w:t>
            </w:r>
          </w:p>
          <w:p w:rsidR="009757D1" w:rsidRPr="001E4033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Eseguire correttamente un percorso seguendo indicazioni verbali.</w:t>
            </w:r>
          </w:p>
          <w:p w:rsidR="009757D1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Riprodurre graficamente un semplice percorso effettuato.</w:t>
            </w:r>
          </w:p>
          <w:p w:rsidR="0005053E" w:rsidRDefault="0005053E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5053E" w:rsidRPr="0005053E" w:rsidRDefault="0005053E" w:rsidP="0005053E">
            <w:pPr>
              <w:pStyle w:val="Standard"/>
              <w:spacing w:after="0" w:line="240" w:lineRule="auto"/>
              <w:ind w:left="170" w:right="170"/>
            </w:pPr>
            <w:r w:rsidRPr="000D6789">
              <w:rPr>
                <w:b/>
              </w:rPr>
              <w:t>ABILITÀ  MINIME</w:t>
            </w:r>
          </w:p>
          <w:p w:rsidR="0005053E" w:rsidRPr="00FE7B0B" w:rsidRDefault="0005053E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Muoversi nello spazio secondo i criteri topologici dati</w:t>
            </w:r>
            <w:r w:rsid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FE7B0B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Trovare oggetti e persone seguendo i criteri topologici dati</w:t>
            </w:r>
            <w:r w:rsid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FE7B0B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Posizionare se stesso ed oggetti nello spazio secondo i criteri topologici dati</w:t>
            </w:r>
            <w:r w:rsid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FE7B0B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Posizionare elementi grafici o immagini sul foglio secondo i criteri topologici dati</w:t>
            </w:r>
            <w:r w:rsidR="00FE7B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757D1" w:rsidRPr="001E4033" w:rsidRDefault="009757D1">
            <w:pPr>
              <w:pStyle w:val="Standard"/>
              <w:spacing w:after="0" w:line="240" w:lineRule="auto"/>
              <w:ind w:left="170" w:right="170"/>
            </w:pPr>
          </w:p>
        </w:tc>
      </w:tr>
      <w:tr w:rsidR="009757D1" w:rsidRPr="001E4033">
        <w:tblPrEx>
          <w:tblCellMar>
            <w:left w:w="10" w:type="dxa"/>
            <w:right w:w="10" w:type="dxa"/>
          </w:tblCellMar>
        </w:tblPrEx>
        <w:tc>
          <w:tcPr>
            <w:tcW w:w="5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1E4033" w:rsidRDefault="009757D1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9757D1" w:rsidRPr="001E4033" w:rsidRDefault="009757D1">
            <w:pPr>
              <w:pStyle w:val="Standard"/>
              <w:spacing w:after="0" w:line="240" w:lineRule="auto"/>
              <w:ind w:left="170" w:right="170"/>
            </w:pPr>
            <w:r w:rsidRPr="001E4033">
              <w:rPr>
                <w:b/>
              </w:rPr>
              <w:t>METODOLOGIE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 ludiche di esplorazione dello spazio</w:t>
            </w:r>
          </w:p>
          <w:p w:rsidR="00FE7B0B" w:rsidRDefault="00FE7B0B" w:rsidP="00FE7B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attività ludiche di esplorazione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ello spazio</w:t>
            </w:r>
          </w:p>
          <w:p w:rsidR="00FE7B0B" w:rsidRDefault="00FE7B0B" w:rsidP="00FE7B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attività </w:t>
            </w:r>
            <w:r>
              <w:rPr>
                <w:rFonts w:ascii="Times New Roman" w:hAnsi="Times New Roman"/>
                <w:sz w:val="24"/>
                <w:szCs w:val="24"/>
              </w:rPr>
              <w:t>con materiali strutturati</w:t>
            </w:r>
          </w:p>
          <w:p w:rsidR="00FE7B0B" w:rsidRDefault="00FE7B0B" w:rsidP="00FE7B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attività </w:t>
            </w:r>
            <w:r>
              <w:rPr>
                <w:rFonts w:ascii="Times New Roman" w:hAnsi="Times New Roman"/>
                <w:sz w:val="24"/>
                <w:szCs w:val="24"/>
              </w:rPr>
              <w:t>grafico-pittoriche</w:t>
            </w:r>
          </w:p>
          <w:p w:rsidR="00FE7B0B" w:rsidRDefault="00FE7B0B" w:rsidP="00FE7B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attività </w:t>
            </w:r>
            <w:r>
              <w:rPr>
                <w:rFonts w:ascii="Times New Roman" w:hAnsi="Times New Roman"/>
                <w:sz w:val="24"/>
                <w:szCs w:val="24"/>
              </w:rPr>
              <w:t>laboratoriali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motori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ascolto di testi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dialoghi con adulti e compagni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schede tematiche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uscite didattiche</w:t>
            </w:r>
          </w:p>
          <w:p w:rsidR="009757D1" w:rsidRPr="001E4033" w:rsidRDefault="009757D1" w:rsidP="00FE7B0B">
            <w:p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1E4033" w:rsidRDefault="009757D1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9757D1" w:rsidRPr="001E4033" w:rsidRDefault="009757D1">
            <w:pPr>
              <w:pStyle w:val="Standard"/>
              <w:spacing w:after="0" w:line="240" w:lineRule="auto"/>
              <w:ind w:left="170" w:right="170"/>
            </w:pPr>
            <w:r w:rsidRPr="001E4033">
              <w:rPr>
                <w:b/>
              </w:rPr>
              <w:t>VERIFICHE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 alle attività proposte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aborazione e condivisione orale delle conoscenze acquisite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produzione di elaborati</w:t>
            </w:r>
          </w:p>
          <w:p w:rsidR="00FE7B0B" w:rsidRDefault="00FE7B0B" w:rsidP="000D678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rielaborazione del proprio vissuto attraverso il linguaggio</w:t>
            </w:r>
          </w:p>
          <w:p w:rsidR="0005053E" w:rsidRPr="0005053E" w:rsidRDefault="0005053E" w:rsidP="0005053E">
            <w:pPr>
              <w:spacing w:after="0" w:line="240" w:lineRule="auto"/>
              <w:ind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FE3" w:rsidRDefault="00FD0FE3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06B" w:rsidRPr="001E4033" w:rsidRDefault="000A006B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E3" w:rsidRPr="001E4033" w:rsidRDefault="00FD0FE3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3"/>
        <w:gridCol w:w="8780"/>
      </w:tblGrid>
      <w:tr w:rsidR="009757D1" w:rsidRPr="000D6789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0D6789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0D6789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SCUOLA PRIMARIA: CLASSE PRIMA</w:t>
            </w:r>
          </w:p>
          <w:p w:rsidR="009757D1" w:rsidRPr="000D6789" w:rsidRDefault="009757D1">
            <w:pPr>
              <w:tabs>
                <w:tab w:val="left" w:pos="1407"/>
              </w:tabs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0D6789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0D6789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0D6789" w:rsidRDefault="009757D1" w:rsidP="00DC566C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 xml:space="preserve">COMPETENZE </w:t>
            </w:r>
          </w:p>
          <w:p w:rsidR="00DC566C" w:rsidRPr="000D6789" w:rsidRDefault="00DC566C" w:rsidP="007A2D91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0D6789">
              <w:rPr>
                <w:rFonts w:ascii="Times New Roman" w:eastAsia="ArialNarrow" w:hAnsi="Times New Roman"/>
                <w:sz w:val="24"/>
                <w:szCs w:val="24"/>
              </w:rPr>
              <w:t>L’alunno/a conosce e colloca nello spazio fatti ed elementi relativi all’ambiente di vita, con la guida dell'adulto.</w:t>
            </w:r>
          </w:p>
          <w:p w:rsidR="00DC566C" w:rsidRPr="000D6789" w:rsidRDefault="00DC566C" w:rsidP="007A2D91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0D6789">
              <w:rPr>
                <w:rFonts w:ascii="Times New Roman" w:eastAsia="ArialNarrow" w:hAnsi="Times New Roman"/>
                <w:sz w:val="24"/>
                <w:szCs w:val="24"/>
              </w:rPr>
              <w:t>Descrive oralmente lo spazio relativo all’ambiente di vita, con la guida dell'adulto</w:t>
            </w:r>
            <w:bookmarkStart w:id="1" w:name="Bookmark1"/>
            <w:bookmarkEnd w:id="1"/>
            <w:r w:rsidRPr="000D6789">
              <w:rPr>
                <w:rFonts w:ascii="Times New Roman" w:eastAsia="ArialNarrow" w:hAnsi="Times New Roman"/>
                <w:sz w:val="24"/>
                <w:szCs w:val="24"/>
              </w:rPr>
              <w:t>.</w:t>
            </w:r>
          </w:p>
          <w:p w:rsidR="00DC566C" w:rsidRPr="000D6789" w:rsidRDefault="00DC566C" w:rsidP="007A2D91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0D6789">
              <w:rPr>
                <w:rFonts w:ascii="Times New Roman" w:eastAsia="ArialNarrow" w:hAnsi="Times New Roman"/>
                <w:sz w:val="24"/>
                <w:szCs w:val="24"/>
              </w:rPr>
              <w:t xml:space="preserve">Si </w:t>
            </w:r>
            <w:r w:rsidRPr="000D6789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orienta nello spazio fisico, anche con la guida dell'adulto.</w:t>
            </w:r>
          </w:p>
          <w:p w:rsidR="009757D1" w:rsidRPr="000D6789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0D6789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0D6789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Principali indicatori spaziali e di direzion</w:t>
            </w:r>
            <w:r w:rsidR="00DD021D" w:rsidRPr="000D6789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Conoscenza del c</w:t>
            </w:r>
            <w:r w:rsidR="00DD021D" w:rsidRPr="000D6789">
              <w:rPr>
                <w:rFonts w:ascii="Times New Roman" w:hAnsi="Times New Roman"/>
                <w:sz w:val="24"/>
                <w:szCs w:val="24"/>
              </w:rPr>
              <w:t>oncetto di funzione degli spazi</w:t>
            </w:r>
          </w:p>
          <w:p w:rsidR="009757D1" w:rsidRPr="000D6789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Cs/>
                <w:sz w:val="24"/>
                <w:szCs w:val="24"/>
              </w:rPr>
              <w:t>Esplorazione degli ambi</w:t>
            </w:r>
            <w:r w:rsidR="00DD021D" w:rsidRPr="000D6789">
              <w:rPr>
                <w:rFonts w:ascii="Times New Roman" w:hAnsi="Times New Roman"/>
                <w:bCs/>
                <w:sz w:val="24"/>
                <w:szCs w:val="24"/>
              </w:rPr>
              <w:t>enti e rappresentazione grafica</w:t>
            </w:r>
          </w:p>
          <w:p w:rsidR="009757D1" w:rsidRPr="000D6789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Cs/>
                <w:sz w:val="24"/>
                <w:szCs w:val="24"/>
              </w:rPr>
              <w:t>Lettura di semplici rappresent</w:t>
            </w:r>
            <w:r w:rsidR="00DD021D" w:rsidRPr="000D6789">
              <w:rPr>
                <w:rFonts w:ascii="Times New Roman" w:hAnsi="Times New Roman"/>
                <w:bCs/>
                <w:sz w:val="24"/>
                <w:szCs w:val="24"/>
              </w:rPr>
              <w:t>azioni iconiche e cartografiche</w:t>
            </w:r>
          </w:p>
          <w:p w:rsidR="009757D1" w:rsidRPr="000D6789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Cs/>
                <w:sz w:val="24"/>
                <w:szCs w:val="24"/>
              </w:rPr>
              <w:t>Osservazione dei diversi punti di vista di un oggetto</w:t>
            </w:r>
          </w:p>
          <w:p w:rsidR="009757D1" w:rsidRPr="000D6789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0D6789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0D6789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Riconoscere la propria posizione e quella degli oggetti nello spazio, anche in relazione a diversi punti di riferimento.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Conoscere ed utilizzare gli organizzatori spaziali (sopra/sotto, in alto/in basso, vicino/lontano…).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Esplorare</w:t>
            </w:r>
            <w:r w:rsidR="006C5FB4" w:rsidRPr="000D6789">
              <w:rPr>
                <w:rFonts w:ascii="Times New Roman" w:hAnsi="Times New Roman"/>
                <w:sz w:val="24"/>
                <w:szCs w:val="24"/>
              </w:rPr>
              <w:t xml:space="preserve"> lo spazio vissuto (casa/scuola</w:t>
            </w:r>
            <w:r w:rsidRPr="000D6789">
              <w:rPr>
                <w:rFonts w:ascii="Times New Roman" w:hAnsi="Times New Roman"/>
                <w:sz w:val="24"/>
                <w:szCs w:val="24"/>
              </w:rPr>
              <w:t>…) attraverso l’esperienza sensoriale.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9757D1" w:rsidRPr="000D6789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color w:val="000000"/>
                <w:sz w:val="24"/>
                <w:szCs w:val="24"/>
              </w:rPr>
              <w:t>Rappresentare graficamente e/o descrivere oralmente semplici percorsi vissuti in spazi conosciuti.</w:t>
            </w:r>
          </w:p>
          <w:p w:rsidR="00DD021D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757D1" w:rsidRPr="000D6789" w:rsidRDefault="009757D1">
            <w:pPr>
              <w:pStyle w:val="Standard"/>
              <w:spacing w:after="0" w:line="240" w:lineRule="auto"/>
              <w:ind w:left="170" w:right="170"/>
            </w:pPr>
            <w:r w:rsidRPr="000D6789">
              <w:rPr>
                <w:b/>
              </w:rPr>
              <w:t>ABILITÀ  MINIME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Riconoscere la propria posizione e quella degli oggetti nello spazio.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Conoscere ed utilizzare gli organizzatori spaziali (sopra/sotto, in alto/in basso, vicino/lontano…).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Esplorare lo spazio vissuto (casa, scuola…) attraverso l’esperienza sensoriale.</w:t>
            </w:r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Linguaggio della geo-</w:t>
            </w:r>
            <w:proofErr w:type="spellStart"/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9757D1" w:rsidRPr="000D6789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Rappresentare graficamente e/o descrivere oralmente la posizione del proprio corpo e degli oggetti nello spazio.</w:t>
            </w:r>
          </w:p>
          <w:p w:rsidR="009757D1" w:rsidRPr="000D6789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0D6789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0D6789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0D6789" w:rsidRDefault="009757D1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interazione con facilitatori, esperti/tutor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Coopera</w:t>
            </w:r>
            <w:r w:rsidR="00DD021D" w:rsidRPr="000D6789">
              <w:rPr>
                <w:rFonts w:ascii="Times New Roman" w:hAnsi="Times New Roman"/>
                <w:sz w:val="24"/>
                <w:szCs w:val="24"/>
              </w:rPr>
              <w:t>tive Learning</w:t>
            </w:r>
          </w:p>
          <w:p w:rsidR="009757D1" w:rsidRPr="000D6789" w:rsidRDefault="009757D1">
            <w:pPr>
              <w:pStyle w:val="Paragrafoelenco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0D6789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0D6789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0D6789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scritte</w:t>
            </w:r>
          </w:p>
          <w:p w:rsidR="009757D1" w:rsidRPr="000D6789" w:rsidRDefault="009757D1" w:rsidP="000D678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9757D1" w:rsidRPr="000D6789" w:rsidRDefault="00DD021D" w:rsidP="000D678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D6789">
              <w:rPr>
                <w:rFonts w:ascii="Times New Roman" w:hAnsi="Times New Roman"/>
                <w:sz w:val="24"/>
                <w:szCs w:val="24"/>
              </w:rPr>
              <w:t>pratiche</w:t>
            </w:r>
          </w:p>
        </w:tc>
      </w:tr>
    </w:tbl>
    <w:p w:rsidR="009757D1" w:rsidRPr="001E4033" w:rsidRDefault="009757D1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87" w:rsidRPr="001E4033" w:rsidRDefault="00D0348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877" w:rsidRPr="001E4033" w:rsidRDefault="000F3877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3"/>
        <w:gridCol w:w="8780"/>
      </w:tblGrid>
      <w:tr w:rsidR="009757D1" w:rsidRPr="00747144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SCUOLA PRIMARIA: CLASSE SECONDA</w:t>
            </w:r>
          </w:p>
          <w:p w:rsidR="009757D1" w:rsidRPr="00747144" w:rsidRDefault="009757D1">
            <w:pPr>
              <w:tabs>
                <w:tab w:val="left" w:pos="1407"/>
              </w:tabs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 xml:space="preserve">COMPETENZE </w:t>
            </w:r>
          </w:p>
          <w:p w:rsidR="00DC566C" w:rsidRPr="00747144" w:rsidRDefault="00DC566C" w:rsidP="00DC566C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L’alunno/a riconosce e colloca nello spazio fatti ed elementi relativi all’ambiente di vita.</w:t>
            </w:r>
          </w:p>
          <w:p w:rsidR="00DC566C" w:rsidRPr="00747144" w:rsidRDefault="00DC566C" w:rsidP="00DC566C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Individua trasformazioni nel paesaggio naturale e antropico, con la guida dell'adulto.</w:t>
            </w:r>
          </w:p>
          <w:p w:rsidR="00DC566C" w:rsidRPr="00747144" w:rsidRDefault="00DC566C" w:rsidP="00DC566C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Rappresenta lo spazio relativo all’ambiente di vita, con la guida dell'adulto</w:t>
            </w:r>
            <w:bookmarkStart w:id="2" w:name="Bookmark"/>
            <w:bookmarkEnd w:id="2"/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.</w:t>
            </w:r>
          </w:p>
          <w:p w:rsidR="00DC566C" w:rsidRPr="00747144" w:rsidRDefault="00DC566C" w:rsidP="00DC566C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Si orienta nello spazio fisico.</w:t>
            </w:r>
          </w:p>
          <w:p w:rsidR="009757D1" w:rsidRPr="00747144" w:rsidRDefault="009757D1" w:rsidP="00DC566C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Principali ind</w:t>
            </w:r>
            <w:r w:rsidR="00DD021D" w:rsidRPr="00747144">
              <w:rPr>
                <w:rFonts w:ascii="Times New Roman" w:hAnsi="Times New Roman"/>
                <w:sz w:val="24"/>
                <w:szCs w:val="24"/>
              </w:rPr>
              <w:t>icatori spaziali e di direzione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 xml:space="preserve">Conoscenza del concetto di funzione degli </w:t>
            </w:r>
            <w:r w:rsidR="00DD021D" w:rsidRPr="00747144">
              <w:rPr>
                <w:rFonts w:ascii="Times New Roman" w:hAnsi="Times New Roman"/>
                <w:sz w:val="24"/>
                <w:szCs w:val="24"/>
              </w:rPr>
              <w:t>spazi e le loro caratteristiche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Distinzione tr</w:t>
            </w:r>
            <w:r w:rsidR="00DD021D" w:rsidRPr="00747144">
              <w:rPr>
                <w:rFonts w:ascii="Times New Roman" w:hAnsi="Times New Roman"/>
                <w:sz w:val="24"/>
                <w:szCs w:val="24"/>
              </w:rPr>
              <w:t>a elementi antropici e naturali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Cs/>
                <w:sz w:val="24"/>
                <w:szCs w:val="24"/>
              </w:rPr>
              <w:t>Esplorazione degli ambi</w:t>
            </w:r>
            <w:r w:rsidR="00DD021D" w:rsidRPr="00747144">
              <w:rPr>
                <w:rFonts w:ascii="Times New Roman" w:hAnsi="Times New Roman"/>
                <w:bCs/>
                <w:sz w:val="24"/>
                <w:szCs w:val="24"/>
              </w:rPr>
              <w:t>enti e rappresentazione grafica</w:t>
            </w:r>
          </w:p>
          <w:p w:rsidR="009757D1" w:rsidRPr="00747144" w:rsidRDefault="00DD021D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Costruzione di mappe e legende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Cs/>
                <w:sz w:val="24"/>
                <w:szCs w:val="24"/>
              </w:rPr>
              <w:t>Orientamento tramite percorsi, reticoli, coordinate e punti di riferimento top</w:t>
            </w:r>
            <w:r w:rsidR="00DD021D" w:rsidRPr="00747144">
              <w:rPr>
                <w:rFonts w:ascii="Times New Roman" w:hAnsi="Times New Roman"/>
                <w:bCs/>
                <w:sz w:val="24"/>
                <w:szCs w:val="24"/>
              </w:rPr>
              <w:t>ologici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Cs/>
                <w:sz w:val="24"/>
                <w:szCs w:val="24"/>
              </w:rPr>
              <w:t>Lettura di semplici rappresent</w:t>
            </w:r>
            <w:r w:rsidR="00DD021D" w:rsidRPr="00747144">
              <w:rPr>
                <w:rFonts w:ascii="Times New Roman" w:hAnsi="Times New Roman"/>
                <w:bCs/>
                <w:sz w:val="24"/>
                <w:szCs w:val="24"/>
              </w:rPr>
              <w:t>azioni iconiche e cartografiche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Cs/>
                <w:sz w:val="24"/>
                <w:szCs w:val="24"/>
              </w:rPr>
              <w:t>Osservazione dei diver</w:t>
            </w:r>
            <w:r w:rsidR="00DD021D" w:rsidRPr="00747144">
              <w:rPr>
                <w:rFonts w:ascii="Times New Roman" w:hAnsi="Times New Roman"/>
                <w:bCs/>
                <w:sz w:val="24"/>
                <w:szCs w:val="24"/>
              </w:rPr>
              <w:t>si punti di vista di un oggetto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ed utilizzare con una certa sicurezza gli organizzatori spaziali</w:t>
            </w:r>
            <w:r w:rsidRPr="007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7144">
              <w:rPr>
                <w:rFonts w:ascii="Times New Roman" w:hAnsi="Times New Roman"/>
                <w:sz w:val="24"/>
                <w:szCs w:val="24"/>
              </w:rPr>
              <w:t>(sopra/sotto, in alto/in basso, vicino/lontano,…).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Muoversi nello spazio circostante, utilizzando gli organizzatori spaziali.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caratteristiche e funzioni di vari spazi e ambienti vissuti.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lastRenderedPageBreak/>
              <w:t>Discriminare confini aperti e chiusi.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Localizzare con una certa sicurezza la propria posizione e quella degli oggetti nello spazio in base a punti di riferimento dati.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Consolidare l’acquisizione e l’utilizzo dei concetti topologici.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Individuare relazioni spaziali tra sé e l’ambiente e tra gli elementi presenti all’interno di un ambiente conosciuto.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Riprodurre graficamente oggetti e ambienti conosciuti almeno in forma non convenzionale.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Costruire semplici mappe facendo riferimento ai simboli della legenda.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Rappresentare graficamente, alm</w:t>
            </w:r>
            <w:r w:rsidR="006C5FB4" w:rsidRPr="00747144">
              <w:rPr>
                <w:rFonts w:ascii="Times New Roman" w:hAnsi="Times New Roman"/>
                <w:sz w:val="24"/>
                <w:szCs w:val="24"/>
              </w:rPr>
              <w:t>eno in forma non convenzionale,</w:t>
            </w:r>
            <w:r w:rsidRPr="00747144">
              <w:rPr>
                <w:rFonts w:ascii="Times New Roman" w:hAnsi="Times New Roman"/>
                <w:sz w:val="24"/>
                <w:szCs w:val="24"/>
              </w:rPr>
              <w:t xml:space="preserve"> e/o descrivere oralmente semplici percorsi.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Paesaggio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le caratteristiche principali dei diversi paesaggi distinguendo gli elementi antropici da quelli naturali.</w:t>
            </w:r>
          </w:p>
          <w:p w:rsidR="009757D1" w:rsidRPr="00747144" w:rsidRDefault="00075B96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757D1" w:rsidRPr="00747144" w:rsidRDefault="00BA0907" w:rsidP="00BA0907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 xml:space="preserve">ABILITÀ </w:t>
            </w:r>
            <w:r w:rsidR="009757D1" w:rsidRPr="00747144">
              <w:rPr>
                <w:rFonts w:ascii="Times New Roman" w:hAnsi="Times New Roman"/>
                <w:b/>
                <w:sz w:val="24"/>
                <w:szCs w:val="24"/>
              </w:rPr>
              <w:t>MINIME</w:t>
            </w:r>
          </w:p>
          <w:p w:rsidR="009757D1" w:rsidRPr="00747144" w:rsidRDefault="00DD021D">
            <w:pPr>
              <w:pStyle w:val="Titolo"/>
              <w:ind w:left="170" w:right="170"/>
              <w:jc w:val="left"/>
              <w:rPr>
                <w:sz w:val="24"/>
                <w:szCs w:val="24"/>
                <w:lang w:val="it-IT"/>
              </w:rPr>
            </w:pPr>
            <w:r w:rsidRPr="00747144">
              <w:rPr>
                <w:sz w:val="24"/>
                <w:szCs w:val="24"/>
                <w:u w:val="none"/>
              </w:rPr>
              <w:t xml:space="preserve">Orientamento 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ed utilizzare gli organizzatori spaziali</w:t>
            </w:r>
            <w:r w:rsidRPr="00747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7144">
              <w:rPr>
                <w:rFonts w:ascii="Times New Roman" w:hAnsi="Times New Roman"/>
                <w:sz w:val="24"/>
                <w:szCs w:val="24"/>
              </w:rPr>
              <w:t>(sopra/sotto, in alto/in basso, vicino/lontano,…).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caratteristiche e funzioni di vari spazi e ambienti vissuti.</w:t>
            </w:r>
          </w:p>
          <w:p w:rsidR="009757D1" w:rsidRPr="00747144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confini.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Localizzare la propria posizione e quella degli oggetti nello spazio in base a punti di riferimento dati.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Consolidare l’acquisizione e l’utilizzo dei concetti topologici.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Individuare relazioni spaziali tra sé e l’ambiente.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oggetti e ambienti conosciuti rappresentati graficamente.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Iniziare a leggere semplici mappe facendo riferimento ai simboli della legenda.</w:t>
            </w:r>
          </w:p>
          <w:p w:rsidR="009757D1" w:rsidRPr="00747144" w:rsidRDefault="009757D1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Descrive</w:t>
            </w:r>
            <w:r w:rsidR="006C5FB4" w:rsidRPr="00747144">
              <w:rPr>
                <w:rFonts w:ascii="Times New Roman" w:hAnsi="Times New Roman"/>
                <w:sz w:val="24"/>
                <w:szCs w:val="24"/>
              </w:rPr>
              <w:t>re oralmente semplici percorsi.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Paesaggio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Riconoscere le caratteristiche principali dei diversi paesaggi distinguendo gli elementi antropici da quelli naturali.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747144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interazione con facilitatori, esperti/tutor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9757D1" w:rsidRPr="00747144" w:rsidRDefault="00DD021D" w:rsidP="007471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747144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scritte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9757D1" w:rsidRPr="00747144" w:rsidRDefault="00DD021D" w:rsidP="007471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pratiche</w:t>
            </w:r>
          </w:p>
        </w:tc>
      </w:tr>
    </w:tbl>
    <w:p w:rsidR="00BA0907" w:rsidRDefault="00BA090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907" w:rsidRPr="001E4033" w:rsidRDefault="00BA0907" w:rsidP="00D03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3"/>
        <w:gridCol w:w="8780"/>
      </w:tblGrid>
      <w:tr w:rsidR="009757D1" w:rsidRPr="00747144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SCUOLA PRIMARIA: CLASSE TERZA</w:t>
            </w:r>
          </w:p>
          <w:p w:rsidR="009757D1" w:rsidRPr="00747144" w:rsidRDefault="009757D1">
            <w:pPr>
              <w:tabs>
                <w:tab w:val="left" w:pos="1407"/>
              </w:tabs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 w:rsidP="002078C6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 xml:space="preserve">COMPETENZE </w:t>
            </w:r>
          </w:p>
          <w:p w:rsidR="002078C6" w:rsidRPr="00747144" w:rsidRDefault="00DC566C" w:rsidP="002078C6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 xml:space="preserve">L’alunno/a riconosce e colloca </w:t>
            </w:r>
            <w:r w:rsidR="002078C6" w:rsidRPr="00747144">
              <w:rPr>
                <w:rFonts w:ascii="Times New Roman" w:eastAsia="ArialNarrow" w:hAnsi="Times New Roman"/>
                <w:sz w:val="24"/>
                <w:szCs w:val="24"/>
              </w:rPr>
              <w:t>nello spazio e nel tempo fatti ed elementi relativi all’ambiente di vita.</w:t>
            </w:r>
          </w:p>
          <w:p w:rsidR="002078C6" w:rsidRPr="00747144" w:rsidRDefault="002078C6" w:rsidP="002078C6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Individua trasformazioni naturali e antropiche nel territorio circostante.</w:t>
            </w:r>
          </w:p>
          <w:p w:rsidR="002078C6" w:rsidRPr="00747144" w:rsidRDefault="002078C6" w:rsidP="002078C6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Identifica alcuni interventi positivi e negativi realizzati dall'uomo sul territorio.</w:t>
            </w:r>
          </w:p>
          <w:p w:rsidR="002078C6" w:rsidRPr="00747144" w:rsidRDefault="002078C6" w:rsidP="002078C6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Rappresenta lo spazio relativo all’ambiente di vita.</w:t>
            </w:r>
          </w:p>
          <w:p w:rsidR="00DC566C" w:rsidRPr="00747144" w:rsidRDefault="002078C6" w:rsidP="002078C6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Si orienta con sicurezza nello spazio fisico.</w:t>
            </w:r>
          </w:p>
          <w:p w:rsidR="002078C6" w:rsidRPr="00747144" w:rsidRDefault="002078C6" w:rsidP="002078C6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Elementi essenziali di cartografia: simbologia, coordinate cartesiane, rappresentazione dall’</w:t>
            </w:r>
            <w:r w:rsidR="00DD021D" w:rsidRPr="00747144">
              <w:rPr>
                <w:rFonts w:ascii="Times New Roman" w:eastAsia="ArialNarrow" w:hAnsi="Times New Roman"/>
                <w:sz w:val="24"/>
                <w:szCs w:val="24"/>
              </w:rPr>
              <w:t>alto, riduzione e ingrandimento</w:t>
            </w:r>
          </w:p>
          <w:p w:rsidR="009757D1" w:rsidRPr="00747144" w:rsidRDefault="00DD021D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Piante, mappe, carte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El</w:t>
            </w:r>
            <w:r w:rsidR="00DD021D" w:rsidRPr="00747144">
              <w:rPr>
                <w:rFonts w:ascii="Times New Roman" w:eastAsia="ArialNarrow" w:hAnsi="Times New Roman"/>
                <w:sz w:val="24"/>
                <w:szCs w:val="24"/>
              </w:rPr>
              <w:t>ementi di orientamento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Paesaggi naturali e antro</w:t>
            </w:r>
            <w:r w:rsidR="00DD021D" w:rsidRPr="00747144">
              <w:rPr>
                <w:rFonts w:ascii="Times New Roman" w:eastAsia="ArialNarrow" w:hAnsi="Times New Roman"/>
                <w:sz w:val="24"/>
                <w:szCs w:val="24"/>
              </w:rPr>
              <w:t>pici (uso umano del territorio)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Elementi essenziali di geografia utili a comprendere fenomeni noti all’esperienza: luoghi della regione e del Paese e loro usi; cenni sul cli</w:t>
            </w:r>
            <w:r w:rsidR="00DD021D" w:rsidRPr="00747144">
              <w:rPr>
                <w:rFonts w:ascii="Times New Roman" w:eastAsia="ArialNarrow" w:hAnsi="Times New Roman"/>
                <w:sz w:val="24"/>
                <w:szCs w:val="24"/>
              </w:rPr>
              <w:t xml:space="preserve">ma, territorio e influssi </w:t>
            </w:r>
            <w:r w:rsidR="00DD021D" w:rsidRPr="00747144">
              <w:rPr>
                <w:rFonts w:ascii="Times New Roman" w:eastAsia="ArialNarrow" w:hAnsi="Times New Roman"/>
                <w:sz w:val="24"/>
                <w:szCs w:val="24"/>
              </w:rPr>
              <w:lastRenderedPageBreak/>
              <w:t>umani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Titolo"/>
              <w:ind w:left="170" w:right="170"/>
              <w:jc w:val="left"/>
              <w:rPr>
                <w:rFonts w:eastAsia="ArialNarrow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9757D1" w:rsidRPr="00747144" w:rsidRDefault="009757D1" w:rsidP="006C5FB4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Orientamento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Linguaggio della geo-</w:t>
            </w:r>
            <w:proofErr w:type="spellStart"/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graficità</w:t>
            </w:r>
            <w:proofErr w:type="spellEnd"/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Rappresentare in prospettiva verticale oggetti e ambienti noti (pianta dell'aula, ecc.) e tracciare percorsi effettuati nello spazio circostante.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Leggere e interpretare la pianta dello spazio conosciuto.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Paesaggio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lastRenderedPageBreak/>
              <w:t>Conoscere il territorio circostante attraverso l'approccio percettivo e l'osservazione diretta.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Individuare e descrivere gli elementi fisici e antropici che caratterizzano i paesaggi dell’ambiente di vita, della propria regione.</w:t>
            </w:r>
            <w:r w:rsidRPr="007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Regione e sistema territoriale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Comprendere che il territorio è uno spazio organizzato e modificato dalle attività umane.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Riconoscere, nel proprio ambiente di vita, le funzioni dei vari spazi e le loro connessioni, gli interventi positivi e negativi dell’uomo e ipotizzare soluzioni migliorative, esercitando la cittadinanza attiva.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757D1" w:rsidRPr="00747144" w:rsidRDefault="00BA0907">
            <w:pPr>
              <w:pStyle w:val="Standard"/>
              <w:spacing w:after="0" w:line="240" w:lineRule="auto"/>
              <w:ind w:left="170" w:right="170"/>
            </w:pPr>
            <w:r w:rsidRPr="00747144">
              <w:rPr>
                <w:b/>
              </w:rPr>
              <w:t xml:space="preserve">ABILITÀ </w:t>
            </w:r>
            <w:r w:rsidR="009757D1" w:rsidRPr="00747144">
              <w:rPr>
                <w:b/>
              </w:rPr>
              <w:t>MINIME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Orientamento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Muoversi nello spazio circostante, iniziando ad orientarsi attraverso punti di riferimento, mediante gli indicatori topologici (avanti, dietro, sinistra, destra, ecc.).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Linguaggio della geo-</w:t>
            </w:r>
            <w:proofErr w:type="spellStart"/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graficità</w:t>
            </w:r>
            <w:proofErr w:type="spellEnd"/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Rappresentare oggetti e ambienti noti (pianta dell'aula, ecc.) e tracciare percorsi effettuati nello spazio circostante.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Leggere una semplice pianta di uno spazio conosciuto.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Paesaggio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Conoscere il territorio circostante attraverso l'approccio percettivo e l'osservazione diretta.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Individuare e descrivere gli elementi fisici e antropici che caratterizzano i paesaggi dell’ambiente di vita.</w:t>
            </w:r>
            <w:r w:rsidRPr="007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Regione e sistema territoriale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Comprendere che il territorio è uno spazio organizzato e modificato dalle attività umane.</w:t>
            </w:r>
          </w:p>
          <w:p w:rsidR="009757D1" w:rsidRPr="00747144" w:rsidRDefault="009757D1" w:rsidP="000F3877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>Riconoscere, nel proprio ambiente di vita, le funzioni dei vari spazi, gli interventi positivi e negativi dell’uomo.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lastRenderedPageBreak/>
              <w:t>interazione con facilitatori, esperti/tutor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9757D1" w:rsidRPr="00747144" w:rsidRDefault="00DD021D" w:rsidP="007471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scritte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9757D1" w:rsidRPr="00747144" w:rsidRDefault="00DD021D" w:rsidP="0074714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lastRenderedPageBreak/>
              <w:t>pratiche</w:t>
            </w:r>
          </w:p>
        </w:tc>
      </w:tr>
    </w:tbl>
    <w:p w:rsidR="009757D1" w:rsidRDefault="009757D1">
      <w:pPr>
        <w:rPr>
          <w:rFonts w:ascii="Times New Roman" w:hAnsi="Times New Roman"/>
          <w:sz w:val="24"/>
          <w:szCs w:val="24"/>
        </w:rPr>
      </w:pPr>
    </w:p>
    <w:p w:rsidR="00BA0907" w:rsidRDefault="00BA0907">
      <w:pPr>
        <w:rPr>
          <w:rFonts w:ascii="Times New Roman" w:hAnsi="Times New Roman"/>
          <w:sz w:val="24"/>
          <w:szCs w:val="24"/>
        </w:rPr>
      </w:pPr>
    </w:p>
    <w:p w:rsidR="00804AC2" w:rsidRPr="001E4033" w:rsidRDefault="00804AC2" w:rsidP="00804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3"/>
        <w:gridCol w:w="8780"/>
      </w:tblGrid>
      <w:tr w:rsidR="009757D1" w:rsidRPr="00747144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SCUOLA PRIMARIA: CLASSE QUARTA</w:t>
            </w:r>
          </w:p>
          <w:p w:rsidR="009757D1" w:rsidRPr="00747144" w:rsidRDefault="009757D1">
            <w:pPr>
              <w:tabs>
                <w:tab w:val="left" w:pos="1407"/>
              </w:tabs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 w:rsidP="00804AC2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 xml:space="preserve">COMPETENZE </w:t>
            </w:r>
          </w:p>
          <w:p w:rsidR="00804AC2" w:rsidRPr="00747144" w:rsidRDefault="00804AC2" w:rsidP="00804AC2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</w:rPr>
              <w:t xml:space="preserve">L’alunno/a conosce e colloca nello spazio e nel tempo fatti ed elementi relativi al paesaggio naturale e antropico. </w:t>
            </w:r>
          </w:p>
          <w:p w:rsidR="00804AC2" w:rsidRPr="00747144" w:rsidRDefault="00804AC2" w:rsidP="00804AC2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Individua trasformazioni nel paesaggio naturale e antropico.</w:t>
            </w:r>
          </w:p>
          <w:p w:rsidR="00804AC2" w:rsidRPr="00747144" w:rsidRDefault="00804AC2" w:rsidP="00804AC2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Identifica interventi positivi e negativi realizzati dall'uomo sul territorio e ipotizza soluzioni relativamente al proprio ambiente di vita.</w:t>
            </w:r>
          </w:p>
          <w:p w:rsidR="00804AC2" w:rsidRPr="00747144" w:rsidRDefault="00804AC2" w:rsidP="00804AC2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Rappresenta territori utilizzando la simbologia.</w:t>
            </w:r>
          </w:p>
          <w:p w:rsidR="00804AC2" w:rsidRPr="00747144" w:rsidRDefault="00804AC2" w:rsidP="00804AC2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Si orienta nello spazio fisico e rappresentato utilizzando i punti cardinali.</w:t>
            </w:r>
          </w:p>
          <w:p w:rsidR="009757D1" w:rsidRPr="00747144" w:rsidRDefault="009757D1" w:rsidP="00804AC2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9757D1" w:rsidRPr="00747144" w:rsidRDefault="009757D1">
            <w:pPr>
              <w:pStyle w:val="WW-Predefinito"/>
              <w:spacing w:after="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Elementi essenziali di cartografia: simbologia, coordinate cartesiane, rappresentazione dall’</w:t>
            </w:r>
            <w:r w:rsidR="00DD021D" w:rsidRPr="007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alto, riduzione e ingrandimento</w:t>
            </w:r>
          </w:p>
          <w:p w:rsidR="009757D1" w:rsidRPr="00747144" w:rsidRDefault="00DD021D">
            <w:pPr>
              <w:pStyle w:val="WW-Predefinito"/>
              <w:spacing w:after="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Piante, mappe, carte</w:t>
            </w:r>
          </w:p>
          <w:p w:rsidR="009757D1" w:rsidRPr="00747144" w:rsidRDefault="00DD021D">
            <w:pPr>
              <w:pStyle w:val="WW-Predefinito"/>
              <w:spacing w:after="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Elementi di orientamento.</w:t>
            </w:r>
          </w:p>
          <w:p w:rsidR="009757D1" w:rsidRPr="00747144" w:rsidRDefault="009757D1">
            <w:pPr>
              <w:pStyle w:val="WW-Predefinito"/>
              <w:spacing w:after="0" w:line="240" w:lineRule="auto"/>
              <w:ind w:left="170" w:right="1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Paesaggi naturali e antro</w:t>
            </w:r>
            <w:r w:rsidR="00DD021D" w:rsidRPr="007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pici (uso umano del territorio)</w:t>
            </w:r>
          </w:p>
          <w:p w:rsidR="009757D1" w:rsidRPr="00747144" w:rsidRDefault="009757D1">
            <w:pPr>
              <w:pStyle w:val="WW-Predefinito"/>
              <w:spacing w:after="0" w:line="240" w:lineRule="auto"/>
              <w:ind w:left="170" w:right="1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71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</w:t>
            </w:r>
            <w:r w:rsidR="006C5FB4" w:rsidRPr="007471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esaggi fisici, carte climatiche</w:t>
            </w:r>
            <w:r w:rsidRPr="007471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suddi</w:t>
            </w:r>
            <w:r w:rsidR="00DD021D" w:rsidRPr="007471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visioni politico-amministrative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71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Elementi essenziali della geografia, utili a comprendere fenomeni noti all'esperienza: cli</w:t>
            </w:r>
            <w:r w:rsidR="00DD021D" w:rsidRPr="007471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ma, territorio e influssi umani</w:t>
            </w: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9757D1" w:rsidRPr="00747144" w:rsidRDefault="009757D1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Orientamento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Conoscere e collocare nello spazio e nel tempo fatti ed elementi relativi all'ambiente di vita, al paesaggio naturale e antropico.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Orientarsi utilizzando la bussola e i punti cardinali anche in relazione al Sole.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rFonts w:eastAsia="ArialNarrow"/>
              </w:rPr>
            </w:pPr>
            <w:r w:rsidRPr="00747144">
              <w:rPr>
                <w:color w:val="222222"/>
              </w:rPr>
              <w:t>Estendere le proprie carte mentali al territorio italiano, attraverso gli strumenti dell'osservazione indiretta (filmati e fotografie, documenti cartografici, immagini di telerilevamento, elaborazio</w:t>
            </w:r>
            <w:r w:rsidR="006C5FB4" w:rsidRPr="00747144">
              <w:rPr>
                <w:color w:val="222222"/>
              </w:rPr>
              <w:t>ni digitali, ecc.</w:t>
            </w:r>
            <w:r w:rsidRPr="00747144">
              <w:rPr>
                <w:color w:val="222222"/>
              </w:rPr>
              <w:t>.).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Linguaggio della geo-</w:t>
            </w:r>
            <w:proofErr w:type="spellStart"/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graficità</w:t>
            </w:r>
            <w:proofErr w:type="spellEnd"/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Ricavare informazioni geografiche da una pluralità di fonti (cartografiche e sat</w:t>
            </w:r>
            <w:r w:rsidR="006C5FB4" w:rsidRPr="00747144">
              <w:rPr>
                <w:color w:val="222222"/>
              </w:rPr>
              <w:t>ellitari, tecnologiche digitali</w:t>
            </w:r>
            <w:r w:rsidRPr="00747144">
              <w:rPr>
                <w:color w:val="222222"/>
              </w:rPr>
              <w:t xml:space="preserve">, fotografiche, artistico-letterarie, </w:t>
            </w:r>
            <w:proofErr w:type="spellStart"/>
            <w:r w:rsidRPr="00747144">
              <w:rPr>
                <w:color w:val="222222"/>
              </w:rPr>
              <w:t>ecc</w:t>
            </w:r>
            <w:proofErr w:type="spellEnd"/>
            <w:r w:rsidRPr="00747144">
              <w:rPr>
                <w:color w:val="222222"/>
              </w:rPr>
              <w:t>…).</w:t>
            </w:r>
          </w:p>
          <w:p w:rsidR="009757D1" w:rsidRPr="00747144" w:rsidRDefault="006C5FB4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Riconoscere</w:t>
            </w:r>
            <w:r w:rsidR="009757D1" w:rsidRPr="00747144">
              <w:rPr>
                <w:color w:val="222222"/>
              </w:rPr>
              <w:t xml:space="preserve"> e denominare i principali oggetti geografici e fisici del territorio it</w:t>
            </w:r>
            <w:r w:rsidRPr="00747144">
              <w:rPr>
                <w:color w:val="222222"/>
              </w:rPr>
              <w:t xml:space="preserve">aliano </w:t>
            </w:r>
            <w:r w:rsidRPr="00747144">
              <w:rPr>
                <w:color w:val="222222"/>
              </w:rPr>
              <w:lastRenderedPageBreak/>
              <w:t xml:space="preserve">(fiumi, monti, pianure, </w:t>
            </w:r>
            <w:r w:rsidR="009757D1" w:rsidRPr="00747144">
              <w:rPr>
                <w:color w:val="222222"/>
              </w:rPr>
              <w:t xml:space="preserve">coste, </w:t>
            </w:r>
            <w:proofErr w:type="spellStart"/>
            <w:r w:rsidR="009757D1" w:rsidRPr="00747144">
              <w:rPr>
                <w:color w:val="222222"/>
              </w:rPr>
              <w:t>ecc</w:t>
            </w:r>
            <w:proofErr w:type="spellEnd"/>
            <w:r w:rsidR="009757D1" w:rsidRPr="00747144">
              <w:rPr>
                <w:color w:val="222222"/>
              </w:rPr>
              <w:t>…).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47144">
              <w:rPr>
                <w:rFonts w:ascii="Times New Roman" w:hAnsi="Times New Roman"/>
                <w:color w:val="222222"/>
                <w:sz w:val="24"/>
                <w:szCs w:val="24"/>
              </w:rPr>
              <w:t>Realizzare semplici carte e mappe, facendo riferimento alla coloritura e ai simboli geografici convenzionali.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Paesaggio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Individuare trasformazioni del paesaggio naturale e antropico.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Rappresentare il paesaggio con le principali caratteristiche.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rFonts w:eastAsia="Times New Roman"/>
                <w:b/>
                <w:bCs/>
                <w:iCs/>
              </w:rPr>
            </w:pPr>
            <w:r w:rsidRPr="00747144">
              <w:rPr>
                <w:color w:val="222222"/>
              </w:rPr>
              <w:t>Orientarsi nello spazio fisico e nello spazio rappresentato.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Regione e sistema territoriale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rFonts w:eastAsia="ArialNarrow"/>
              </w:rPr>
              <w:t xml:space="preserve">Comprendere </w:t>
            </w:r>
            <w:r w:rsidRPr="00747144">
              <w:rPr>
                <w:color w:val="222222"/>
              </w:rPr>
              <w:t>che lo spazio geografico è un sistema territoriale, costituito da elementi fisici e antropici legati da rapporti di connessione e/o interdipendenza.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Acquisire il concetto di regione geografica (fisica, climatica, storico- culturale) e utilizzarlo a partire dal contesto italiano. 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color w:val="222222"/>
                <w:sz w:val="24"/>
                <w:szCs w:val="24"/>
              </w:rPr>
              <w:t>Conoscere i problemi relativi alla tutela e valorizzazione del patrimonio naturale e culturale, proponendo soluzioni idonee nel proprio contesto di vita.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</w:pPr>
            <w:r w:rsidRPr="00747144">
              <w:rPr>
                <w:b/>
              </w:rPr>
              <w:t>ABILITÀ MINIME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Orientamento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Conoscere e collocare nello spazio fatti ed elementi relativi all'ambiente di vita, al paesaggio naturale e antropico.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rFonts w:eastAsia="ArialNarrow"/>
              </w:rPr>
            </w:pPr>
            <w:r w:rsidRPr="00747144">
              <w:rPr>
                <w:color w:val="222222"/>
              </w:rPr>
              <w:t>Estendere le proprie carte mentali al territorio italiano, attraverso gli strumenti dell'osservazione indiretta (filmati e fotografie, documenti cartografi</w:t>
            </w:r>
            <w:r w:rsidR="006C5FB4" w:rsidRPr="00747144">
              <w:rPr>
                <w:color w:val="222222"/>
              </w:rPr>
              <w:t>ci, elaborazioni digitali, ecc.</w:t>
            </w:r>
            <w:r w:rsidRPr="00747144">
              <w:rPr>
                <w:color w:val="222222"/>
              </w:rPr>
              <w:t>.).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Linguaggio della geo-</w:t>
            </w:r>
            <w:proofErr w:type="spellStart"/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graficità</w:t>
            </w:r>
            <w:proofErr w:type="spellEnd"/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 xml:space="preserve">Ricavare informazioni geografiche da una pluralità di fonti (cartografiche e satellitari, </w:t>
            </w:r>
            <w:r w:rsidR="006C5FB4" w:rsidRPr="00747144">
              <w:rPr>
                <w:color w:val="222222"/>
              </w:rPr>
              <w:t>tecnologiche digitali, fotografiche, ecc.)</w:t>
            </w:r>
            <w:r w:rsidRPr="00747144">
              <w:rPr>
                <w:color w:val="222222"/>
              </w:rPr>
              <w:t>.</w:t>
            </w:r>
          </w:p>
          <w:p w:rsidR="009757D1" w:rsidRPr="00747144" w:rsidRDefault="006C5FB4" w:rsidP="006C5FB4">
            <w:pPr>
              <w:pStyle w:val="Standard"/>
              <w:spacing w:after="0" w:line="240" w:lineRule="auto"/>
              <w:ind w:left="170" w:right="170"/>
              <w:rPr>
                <w:rFonts w:eastAsia="Times New Roman"/>
                <w:b/>
                <w:bCs/>
                <w:iCs/>
              </w:rPr>
            </w:pPr>
            <w:r w:rsidRPr="00747144">
              <w:rPr>
                <w:color w:val="222222"/>
              </w:rPr>
              <w:t>Riconoscere</w:t>
            </w:r>
            <w:r w:rsidR="009757D1" w:rsidRPr="00747144">
              <w:rPr>
                <w:color w:val="222222"/>
              </w:rPr>
              <w:t xml:space="preserve"> i principali oggetti geografici e fisici del territorio it</w:t>
            </w:r>
            <w:r w:rsidRPr="00747144">
              <w:rPr>
                <w:color w:val="222222"/>
              </w:rPr>
              <w:t xml:space="preserve">aliano (fiumi, monti, pianure, </w:t>
            </w:r>
            <w:r w:rsidR="009757D1" w:rsidRPr="00747144">
              <w:rPr>
                <w:color w:val="222222"/>
              </w:rPr>
              <w:t xml:space="preserve">coste, </w:t>
            </w:r>
            <w:r w:rsidRPr="00747144">
              <w:rPr>
                <w:color w:val="222222"/>
              </w:rPr>
              <w:t>ecc.)</w:t>
            </w:r>
            <w:r w:rsidR="009757D1" w:rsidRPr="00747144">
              <w:rPr>
                <w:color w:val="222222"/>
              </w:rPr>
              <w:t>.</w:t>
            </w:r>
          </w:p>
          <w:p w:rsidR="009757D1" w:rsidRPr="00747144" w:rsidRDefault="009757D1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Paesaggio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Individuare le principali trasformazioni del paesaggio naturale e antropico.</w:t>
            </w:r>
          </w:p>
          <w:p w:rsidR="009757D1" w:rsidRPr="00747144" w:rsidRDefault="009757D1">
            <w:pPr>
              <w:pStyle w:val="Standard"/>
              <w:spacing w:after="0" w:line="240" w:lineRule="auto"/>
              <w:ind w:left="170" w:right="170"/>
              <w:rPr>
                <w:color w:val="222222"/>
              </w:rPr>
            </w:pPr>
            <w:r w:rsidRPr="00747144">
              <w:rPr>
                <w:color w:val="222222"/>
              </w:rPr>
              <w:t>Rappresentare il paesaggio con le principali caratteristiche scegliendo tra elementi dati.</w:t>
            </w:r>
          </w:p>
          <w:p w:rsidR="009757D1" w:rsidRPr="00747144" w:rsidRDefault="009757D1" w:rsidP="006C5FB4">
            <w:pPr>
              <w:pStyle w:val="Standard"/>
              <w:spacing w:after="0" w:line="240" w:lineRule="auto"/>
              <w:ind w:left="170" w:right="170"/>
              <w:rPr>
                <w:rFonts w:eastAsia="Times New Roman"/>
                <w:b/>
                <w:bCs/>
                <w:iCs/>
              </w:rPr>
            </w:pPr>
            <w:r w:rsidRPr="00747144">
              <w:rPr>
                <w:color w:val="222222"/>
              </w:rPr>
              <w:t>Orientarsi con una certa sicurezza nello spazio fisico e nello spazio rappresentato.</w:t>
            </w:r>
          </w:p>
          <w:p w:rsidR="009757D1" w:rsidRPr="00747144" w:rsidRDefault="009757D1" w:rsidP="006C5FB4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Regione e sistema territoriale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Acquisire il concetto di regione geografica (fisica, climatica, storico- culturale) e utilizzarlo a partire dal contesto italiano. </w:t>
            </w:r>
          </w:p>
          <w:p w:rsidR="009757D1" w:rsidRPr="00747144" w:rsidRDefault="009757D1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747144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747144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interazione con facilitatori, esperti/tutor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  <w:p w:rsidR="000F3877" w:rsidRPr="00747144" w:rsidRDefault="000F3877" w:rsidP="006C5FB4">
            <w:pPr>
              <w:pStyle w:val="Paragrafoelenco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747144" w:rsidRDefault="009757D1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747144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144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scritte</w:t>
            </w:r>
          </w:p>
          <w:p w:rsidR="009757D1" w:rsidRPr="00747144" w:rsidRDefault="009757D1" w:rsidP="007471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9757D1" w:rsidRPr="00747144" w:rsidRDefault="00DD021D" w:rsidP="007471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47144">
              <w:rPr>
                <w:rFonts w:ascii="Times New Roman" w:hAnsi="Times New Roman"/>
                <w:sz w:val="24"/>
                <w:szCs w:val="24"/>
              </w:rPr>
              <w:t>pratiche</w:t>
            </w:r>
          </w:p>
        </w:tc>
      </w:tr>
    </w:tbl>
    <w:p w:rsidR="009757D1" w:rsidRPr="001E4033" w:rsidRDefault="009757D1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3"/>
        <w:gridCol w:w="8780"/>
      </w:tblGrid>
      <w:tr w:rsidR="009757D1" w:rsidRPr="00CF5333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CF5333" w:rsidRDefault="009757D1" w:rsidP="00CF5333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b/>
                <w:sz w:val="24"/>
                <w:szCs w:val="24"/>
              </w:rPr>
              <w:t>SCUOLA PRIMARIA: CLASSE QUINTA</w:t>
            </w:r>
          </w:p>
          <w:p w:rsidR="009757D1" w:rsidRPr="00CF5333" w:rsidRDefault="009757D1" w:rsidP="00CF5333">
            <w:pPr>
              <w:tabs>
                <w:tab w:val="left" w:pos="1407"/>
              </w:tabs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CF5333" w:rsidTr="000F3877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CF5333" w:rsidRDefault="009757D1" w:rsidP="00CF5333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CF5333" w:rsidRDefault="006C5FB4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CF5333">
              <w:rPr>
                <w:rFonts w:ascii="Times New Roman" w:hAnsi="Times New Roman"/>
                <w:b/>
                <w:sz w:val="24"/>
                <w:szCs w:val="24"/>
              </w:rPr>
              <w:t xml:space="preserve">COMPETENZE </w:t>
            </w:r>
          </w:p>
          <w:p w:rsidR="00F02F9A" w:rsidRPr="00CF5333" w:rsidRDefault="00F02F9A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L’alunno/a conosce e colloca nello spazio e nel tempo fatti ed elementi relativi al territorio nazionale.</w:t>
            </w:r>
          </w:p>
          <w:p w:rsidR="00F02F9A" w:rsidRPr="00CF5333" w:rsidRDefault="00F02F9A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Individua trasformazioni nel paesaggio naturale e antropico, in relazione al territorio nazionale.</w:t>
            </w:r>
          </w:p>
          <w:p w:rsidR="00F02F9A" w:rsidRPr="00CF5333" w:rsidRDefault="006C5FB4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 xml:space="preserve">Elabora proposte </w:t>
            </w:r>
            <w:r w:rsidR="00F02F9A" w:rsidRPr="00CF5333">
              <w:rPr>
                <w:rFonts w:ascii="Times New Roman" w:eastAsia="ArialNarrow" w:hAnsi="Times New Roman"/>
                <w:sz w:val="24"/>
                <w:szCs w:val="24"/>
              </w:rPr>
              <w:t>per tutelare e valorizzare il patrimonio naturale e culturale del proprio territorio.</w:t>
            </w:r>
          </w:p>
          <w:p w:rsidR="00F02F9A" w:rsidRPr="00CF5333" w:rsidRDefault="00F02F9A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Rappresenta il territorio indicandone le principali caratteristiche.</w:t>
            </w:r>
          </w:p>
          <w:p w:rsidR="00F02F9A" w:rsidRPr="00CF5333" w:rsidRDefault="00F02F9A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Legge una carta geografica individuando le caratteristiche del territorio rappresentato.</w:t>
            </w:r>
          </w:p>
          <w:p w:rsidR="009757D1" w:rsidRPr="00CF5333" w:rsidRDefault="00F02F9A" w:rsidP="00CF5333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  <w:lang w:eastAsia="it-IT"/>
              </w:rPr>
              <w:t>Si orienta con sicurezza nello spazio fisico e rappresentato utilizzando i punti cardinali.</w:t>
            </w:r>
          </w:p>
          <w:p w:rsidR="00F02F9A" w:rsidRPr="00CF5333" w:rsidRDefault="00F02F9A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CF5333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CF5333" w:rsidRDefault="009757D1" w:rsidP="00CF5333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Elementi di cartografia: tipi di carte, riduzione in scala, sim</w:t>
            </w:r>
            <w:r w:rsidR="00DD021D" w:rsidRPr="00CF5333">
              <w:rPr>
                <w:rFonts w:ascii="Times New Roman" w:eastAsia="ArialNarrow" w:hAnsi="Times New Roman"/>
                <w:sz w:val="24"/>
                <w:szCs w:val="24"/>
              </w:rPr>
              <w:t>bologia, coordinate geografiche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Paesaggi fisici, fasce climatiche, suddi</w:t>
            </w:r>
            <w:r w:rsidR="00DD021D" w:rsidRPr="00CF5333">
              <w:rPr>
                <w:rFonts w:ascii="Times New Roman" w:eastAsia="ArialNarrow" w:hAnsi="Times New Roman"/>
                <w:sz w:val="24"/>
                <w:szCs w:val="24"/>
              </w:rPr>
              <w:t>visioni politico-amministrative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 xml:space="preserve">Il </w:t>
            </w:r>
            <w:r w:rsidR="00DD021D" w:rsidRPr="00CF5333">
              <w:rPr>
                <w:rFonts w:ascii="Times New Roman" w:eastAsia="ArialNarrow" w:hAnsi="Times New Roman"/>
                <w:sz w:val="24"/>
                <w:szCs w:val="24"/>
              </w:rPr>
              <w:t>territorio italiano: le regioni</w:t>
            </w:r>
          </w:p>
          <w:p w:rsidR="009757D1" w:rsidRPr="00CF5333" w:rsidRDefault="00DD021D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Elementi di orientamento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Paesaggi naturali e antro</w:t>
            </w:r>
            <w:r w:rsidR="00DD021D" w:rsidRPr="00CF5333">
              <w:rPr>
                <w:rFonts w:ascii="Times New Roman" w:eastAsia="ArialNarrow" w:hAnsi="Times New Roman"/>
                <w:sz w:val="24"/>
                <w:szCs w:val="24"/>
              </w:rPr>
              <w:t>pici (uso umano del territorio)</w:t>
            </w: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 xml:space="preserve">Elementi essenziali di geografia utili a comprendere </w:t>
            </w: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lastRenderedPageBreak/>
              <w:t>fenomeni noti all’esperienza: migrazioni, cli</w:t>
            </w:r>
            <w:r w:rsidR="00DD021D" w:rsidRPr="00CF5333">
              <w:rPr>
                <w:rFonts w:ascii="Times New Roman" w:eastAsia="ArialNarrow" w:hAnsi="Times New Roman"/>
                <w:sz w:val="24"/>
                <w:szCs w:val="24"/>
              </w:rPr>
              <w:t>ma, territorio e influssi umani</w:t>
            </w:r>
          </w:p>
          <w:p w:rsidR="009757D1" w:rsidRPr="00CF5333" w:rsidRDefault="00DD021D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sz w:val="24"/>
                <w:szCs w:val="24"/>
              </w:rPr>
              <w:t>Settori dell'economia</w:t>
            </w: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textAlignment w:val="baseline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ArialNarrow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CF5333" w:rsidRDefault="009757D1" w:rsidP="00CF5333">
            <w:pPr>
              <w:pStyle w:val="Paragrafoelenco"/>
              <w:snapToGrid w:val="0"/>
              <w:spacing w:after="0" w:line="240" w:lineRule="auto"/>
              <w:ind w:left="170" w:right="1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Orientamento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 xml:space="preserve">Orientarsi sulla carta geografica, facendo riferimento ai punti cardinali. 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Orientarsi sulla carta geografica riconoscendo i principali elementi fisici e politici di un territorio.</w:t>
            </w:r>
          </w:p>
          <w:p w:rsidR="009757D1" w:rsidRPr="00CF5333" w:rsidRDefault="009757D1" w:rsidP="00CF5333">
            <w:pPr>
              <w:pStyle w:val="Standard"/>
              <w:spacing w:after="0" w:line="240" w:lineRule="auto"/>
              <w:ind w:left="170" w:right="170"/>
              <w:rPr>
                <w:rFonts w:eastAsia="ArialNarrow"/>
              </w:rPr>
            </w:pPr>
            <w:r w:rsidRPr="00CF5333">
              <w:rPr>
                <w:color w:val="222222"/>
              </w:rPr>
              <w:t>Estendere le proprie carte mentali al territorio italiano, attraverso gli strumenti dell'osservazione indiretta (filmati e fotografie, documenti cartografici, immagini di telerilevamento, elaborazioni digitali, ecc</w:t>
            </w:r>
            <w:r w:rsidR="006C5FB4" w:rsidRPr="00CF5333">
              <w:rPr>
                <w:color w:val="222222"/>
              </w:rPr>
              <w:t>.</w:t>
            </w:r>
            <w:r w:rsidRPr="00CF5333">
              <w:rPr>
                <w:color w:val="222222"/>
              </w:rPr>
              <w:t>).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Linguaggio della geo-</w:t>
            </w:r>
            <w:proofErr w:type="spellStart"/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graficità</w:t>
            </w:r>
            <w:proofErr w:type="spellEnd"/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Analizzare le principali caratteristiche fisiche del territorio, fatti e fenomeni locali e globali, interpretando carte geografiche di diversa scala, carte tematiche, grafici, elaborazioni digitali, repertori statistici relativi ad indicatori socio-demografici ed economici.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Localizzare sulla carta geografica dell’Italia le regioni fisiche, storiche e amministrative. Localizzare sul planisfero e sul globo la posizione dell’Italia in Europa e nel mondo.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Localizzare le regioni fisiche principali e i grandi caratteri dei diversi continenti e degli oceani.</w:t>
            </w: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Paesaggio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Conoscere gli elementi che caratterizzano i principali paesaggi italiani, europei e mondiali, individuando le analogie e le differenze (anche in relazione ai quadri socio-storici del passato) e gli elementi di particolare valore ambientale e culturale da tutelare e valorizzare.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Regione e sistema territoriale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Conoscere le linee essenziali dell’organizzazione politica dello stato italiano.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Conoscere le caratteristiche essenziali dei tre settori produttivi italiani.</w:t>
            </w:r>
          </w:p>
          <w:p w:rsidR="009757D1" w:rsidRPr="00CF5333" w:rsidRDefault="006C5FB4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757D1" w:rsidRPr="00CF5333" w:rsidRDefault="006C5FB4" w:rsidP="00CF5333">
            <w:pPr>
              <w:pStyle w:val="Standard"/>
              <w:spacing w:after="0" w:line="240" w:lineRule="auto"/>
              <w:ind w:left="170" w:right="170"/>
            </w:pPr>
            <w:r w:rsidRPr="00CF5333">
              <w:rPr>
                <w:b/>
              </w:rPr>
              <w:t>ABILITÀ MINIME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Orientamento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Orientarsi e decifrare una carta in maniera sempre più autonoma, facendo riferimento alla legenda e ai punti cardinali.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eastAsia="ArialNarrow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Orientarsi sulla carta geografica riconoscendo i principali elementi fisici e politici di un territorio.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Linguaggio della geo-</w:t>
            </w:r>
            <w:proofErr w:type="spellStart"/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graficità</w:t>
            </w:r>
            <w:proofErr w:type="spellEnd"/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Localizzare sulla carta geografica dell’Italia le regioni fisiche, storiche e amministrative. Localizzare sul planisfero e sul globo la posizione dell’Italia in Europa e nel mondo.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Riconoscere le regioni fisiche principali.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Localizzare sulla carta geografica i continenti e gli oceani.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Paesaggio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Conoscere gli elementi che caratterizzano i principali paesaggi italiani individuando le analogie e le differenze.</w:t>
            </w:r>
          </w:p>
          <w:p w:rsidR="009757D1" w:rsidRPr="00CF5333" w:rsidRDefault="009757D1" w:rsidP="00CF5333">
            <w:pPr>
              <w:autoSpaceDE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Regione e sistema territoriale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lastRenderedPageBreak/>
              <w:t>Conoscere le linee essenziali dell’organizzazione politica dello stato italiano.</w:t>
            </w:r>
          </w:p>
          <w:p w:rsidR="009757D1" w:rsidRPr="00CF5333" w:rsidRDefault="009757D1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Conoscere le caratteristiche essenziali dei tre settori produttivi italiani.</w:t>
            </w:r>
          </w:p>
          <w:p w:rsidR="007F2A5F" w:rsidRPr="00CF5333" w:rsidRDefault="007F2A5F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1" w:rsidRPr="00CF5333" w:rsidTr="000F3877">
        <w:tc>
          <w:tcPr>
            <w:tcW w:w="5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757D1" w:rsidRPr="00CF5333" w:rsidRDefault="009757D1" w:rsidP="00CF5333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CF5333" w:rsidRDefault="006C5FB4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CF5333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  <w:p w:rsidR="009757D1" w:rsidRPr="00CF5333" w:rsidRDefault="009757D1" w:rsidP="00CF533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9757D1" w:rsidRPr="00CF5333" w:rsidRDefault="009757D1" w:rsidP="00CF533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9757D1" w:rsidRPr="00CF5333" w:rsidRDefault="009757D1" w:rsidP="00CF533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interazione con facilitatori, esperti/tutor</w:t>
            </w:r>
          </w:p>
          <w:p w:rsidR="009757D1" w:rsidRPr="00CF5333" w:rsidRDefault="009757D1" w:rsidP="00CF533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9757D1" w:rsidRPr="00CF5333" w:rsidRDefault="009757D1" w:rsidP="00CF533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9757D1" w:rsidRPr="00CF5333" w:rsidRDefault="00DD021D" w:rsidP="00CF533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  <w:p w:rsidR="009757D1" w:rsidRPr="00CF5333" w:rsidRDefault="009757D1" w:rsidP="00CF5333">
            <w:pPr>
              <w:pStyle w:val="Paragrafoelenco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757D1" w:rsidRPr="00CF5333" w:rsidRDefault="009757D1" w:rsidP="00CF5333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7D1" w:rsidRPr="00CF5333" w:rsidRDefault="006C5FB4" w:rsidP="00CF5333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CF5333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9757D1" w:rsidRPr="00CF5333" w:rsidRDefault="009757D1" w:rsidP="00CF533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scritte</w:t>
            </w:r>
          </w:p>
          <w:p w:rsidR="009757D1" w:rsidRPr="00CF5333" w:rsidRDefault="009757D1" w:rsidP="00CF533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9757D1" w:rsidRPr="00CF5333" w:rsidRDefault="00DD021D" w:rsidP="00CF533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F5333">
              <w:rPr>
                <w:rFonts w:ascii="Times New Roman" w:hAnsi="Times New Roman"/>
                <w:sz w:val="24"/>
                <w:szCs w:val="24"/>
              </w:rPr>
              <w:t>pratiche</w:t>
            </w:r>
          </w:p>
        </w:tc>
      </w:tr>
    </w:tbl>
    <w:p w:rsidR="009757D1" w:rsidRPr="001E4033" w:rsidRDefault="009757D1">
      <w:pPr>
        <w:rPr>
          <w:rFonts w:ascii="Times New Roman" w:hAnsi="Times New Roman"/>
          <w:sz w:val="24"/>
          <w:szCs w:val="24"/>
        </w:rPr>
      </w:pPr>
    </w:p>
    <w:p w:rsidR="009757D1" w:rsidRPr="001E4033" w:rsidRDefault="009757D1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3" w:type="dxa"/>
        <w:tblLayout w:type="fixed"/>
        <w:tblLook w:val="0000" w:firstRow="0" w:lastRow="0" w:firstColumn="0" w:lastColumn="0" w:noHBand="0" w:noVBand="0"/>
      </w:tblPr>
      <w:tblGrid>
        <w:gridCol w:w="5891"/>
        <w:gridCol w:w="8682"/>
      </w:tblGrid>
      <w:tr w:rsidR="00B671A3" w:rsidRPr="00D831B9" w:rsidTr="00CA4654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D831B9" w:rsidRDefault="00B671A3" w:rsidP="00CA4654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D831B9" w:rsidRDefault="00B671A3" w:rsidP="00CA4654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SCUOLA SECONDARIA: CLASSE PRIMA</w:t>
            </w:r>
          </w:p>
          <w:p w:rsidR="00B671A3" w:rsidRPr="00D831B9" w:rsidRDefault="00B671A3" w:rsidP="00CA4654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A3" w:rsidRPr="00D831B9" w:rsidTr="00CA4654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D831B9" w:rsidRDefault="00B671A3" w:rsidP="00CA4654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B671A3" w:rsidRPr="00D831B9" w:rsidRDefault="00B671A3" w:rsidP="006C5FB4">
            <w:pPr>
              <w:pStyle w:val="Standard"/>
              <w:spacing w:after="0" w:line="240" w:lineRule="auto"/>
              <w:ind w:left="170" w:right="170"/>
            </w:pPr>
            <w:r w:rsidRPr="00D831B9">
              <w:rPr>
                <w:b/>
              </w:rPr>
              <w:t>COMPETENZE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L’alunno</w:t>
            </w:r>
            <w:r w:rsidR="0011441B" w:rsidRPr="00D831B9">
              <w:rPr>
                <w:rFonts w:ascii="Times New Roman" w:hAnsi="Times New Roman"/>
                <w:sz w:val="24"/>
                <w:szCs w:val="24"/>
              </w:rPr>
              <w:t>/a</w:t>
            </w:r>
            <w:r w:rsidRPr="00D831B9">
              <w:rPr>
                <w:rFonts w:ascii="Times New Roman" w:hAnsi="Times New Roman"/>
                <w:sz w:val="24"/>
                <w:szCs w:val="24"/>
              </w:rPr>
              <w:t xml:space="preserve"> si orienta nello spazio e sulle carte di diversa scala in base ai punti cardinali e alle coordinate geografiche.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Legge e interpreta opportunamente carte geografiche, fotografie attuali e d'epoca.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Riconosce e localizza i paesaggi europei, raffrontandoli con quelli italiani, gli elementi fisici e antropici significativi e di particolare valore naturale e culturale.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Osserva e legge sistemi territoriali vicini.</w:t>
            </w:r>
          </w:p>
          <w:p w:rsidR="00B671A3" w:rsidRPr="00D831B9" w:rsidRDefault="00B671A3" w:rsidP="00CA4654">
            <w:pPr>
              <w:pStyle w:val="Standard"/>
              <w:spacing w:after="0" w:line="240" w:lineRule="auto"/>
              <w:ind w:left="170" w:right="170"/>
            </w:pPr>
          </w:p>
        </w:tc>
      </w:tr>
      <w:tr w:rsidR="00B671A3" w:rsidRPr="00D831B9" w:rsidTr="00CA4654">
        <w:tblPrEx>
          <w:tblCellMar>
            <w:left w:w="10" w:type="dxa"/>
            <w:right w:w="10" w:type="dxa"/>
          </w:tblCellMar>
        </w:tblPrEx>
        <w:tc>
          <w:tcPr>
            <w:tcW w:w="5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671A3" w:rsidRPr="00D831B9" w:rsidRDefault="00B671A3" w:rsidP="00CA4654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D831B9" w:rsidRDefault="00B671A3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Regioni geografiche dell’Italia e delle macroregioni europee (aspetto fisico, climatico, storico ed economico)</w:t>
            </w:r>
          </w:p>
        </w:tc>
        <w:tc>
          <w:tcPr>
            <w:tcW w:w="8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D831B9" w:rsidRDefault="00B671A3" w:rsidP="00CA4654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D831B9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B671A3" w:rsidRPr="00D831B9" w:rsidRDefault="00B671A3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Leggere vari tipi di carte geografiche utili</w:t>
            </w:r>
            <w:r w:rsidR="006C5FB4" w:rsidRPr="00D831B9">
              <w:rPr>
                <w:rFonts w:ascii="Times New Roman" w:hAnsi="Times New Roman"/>
                <w:sz w:val="24"/>
                <w:szCs w:val="24"/>
              </w:rPr>
              <w:t>zzando un linguaggio specifico.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B671A3" w:rsidRPr="00D831B9" w:rsidRDefault="00B671A3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Utilizzare strumenti necessari per comprendere e comunicare fa</w:t>
            </w:r>
            <w:r w:rsidR="006C5FB4" w:rsidRPr="00D831B9">
              <w:rPr>
                <w:rFonts w:ascii="Times New Roman" w:hAnsi="Times New Roman"/>
                <w:sz w:val="24"/>
                <w:szCs w:val="24"/>
              </w:rPr>
              <w:t>tti geografici.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Paesaggio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Confrontare alcuni caratteri dei paesaggi italiani ed europei.</w:t>
            </w:r>
          </w:p>
          <w:p w:rsidR="00B671A3" w:rsidRPr="00D831B9" w:rsidRDefault="00B671A3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lastRenderedPageBreak/>
              <w:t>Conoscere temi e problemi di tutela del paesaggio come p</w:t>
            </w:r>
            <w:r w:rsidR="006C5FB4" w:rsidRPr="00D831B9">
              <w:rPr>
                <w:rFonts w:ascii="Times New Roman" w:hAnsi="Times New Roman"/>
                <w:sz w:val="24"/>
                <w:szCs w:val="24"/>
              </w:rPr>
              <w:t>atrimonio naturale e culturale.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Regione e sistema territoriale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Riconoscere gli elementi principali del rapporto uomo-ambiente.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Conoscere realtà etnico-geografiche diverse applicandole all’Italia e alle macroregioni europee.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D831B9" w:rsidRDefault="006C5FB4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ABILITÀ MINIME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B671A3" w:rsidRPr="00D831B9" w:rsidRDefault="00B671A3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 xml:space="preserve">Conoscere ed utilizzare gli strumenti fondamentali della </w:t>
            </w:r>
            <w:r w:rsidR="006C5FB4" w:rsidRPr="00D831B9">
              <w:rPr>
                <w:rFonts w:ascii="Times New Roman" w:hAnsi="Times New Roman"/>
                <w:sz w:val="24"/>
                <w:szCs w:val="24"/>
              </w:rPr>
              <w:t>disciplina (carte, grafici...).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B671A3" w:rsidRPr="00D831B9" w:rsidRDefault="00B671A3" w:rsidP="006C5FB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 xml:space="preserve">Conoscere ed utilizzare la </w:t>
            </w:r>
            <w:r w:rsidR="006C5FB4" w:rsidRPr="00D831B9">
              <w:rPr>
                <w:rFonts w:ascii="Times New Roman" w:hAnsi="Times New Roman"/>
                <w:sz w:val="24"/>
                <w:szCs w:val="24"/>
              </w:rPr>
              <w:t>terminologia specifica di base.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Paesaggio   -  Regione e sistema territoriale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Conoscere i principali elementi fisici ed antropici che caratterizzano i paesaggi europei e le loro relazioni più evidenti.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A3" w:rsidRPr="00D831B9" w:rsidTr="00CA4654">
        <w:tblPrEx>
          <w:tblCellMar>
            <w:left w:w="10" w:type="dxa"/>
            <w:right w:w="10" w:type="dxa"/>
          </w:tblCellMar>
        </w:tblPrEx>
        <w:tc>
          <w:tcPr>
            <w:tcW w:w="5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671A3" w:rsidRPr="00D831B9" w:rsidRDefault="00B671A3" w:rsidP="00CA4654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D831B9" w:rsidRDefault="00B671A3" w:rsidP="006C5FB4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METODOLOG</w:t>
            </w:r>
            <w:r w:rsidR="006C5FB4" w:rsidRPr="00D831B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:rsidR="00B671A3" w:rsidRPr="00D831B9" w:rsidRDefault="00B671A3" w:rsidP="00D831B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B671A3" w:rsidRPr="00D831B9" w:rsidRDefault="00B671A3" w:rsidP="00D831B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B671A3" w:rsidRPr="00D831B9" w:rsidRDefault="00B671A3" w:rsidP="00D831B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interazione con facilitatori, esperti/tutor</w:t>
            </w:r>
          </w:p>
          <w:p w:rsidR="00B671A3" w:rsidRPr="00D831B9" w:rsidRDefault="00B671A3" w:rsidP="00D831B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B671A3" w:rsidRPr="00D831B9" w:rsidRDefault="00B671A3" w:rsidP="00D831B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B671A3" w:rsidRPr="00D831B9" w:rsidRDefault="006C5FB4" w:rsidP="00D831B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  <w:p w:rsidR="00B671A3" w:rsidRPr="00D831B9" w:rsidRDefault="00B671A3" w:rsidP="00CA4654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D831B9" w:rsidRDefault="00B671A3" w:rsidP="00CA4654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D831B9" w:rsidRDefault="00B671A3" w:rsidP="00CA4654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D831B9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B671A3" w:rsidRPr="00D831B9" w:rsidRDefault="00B671A3" w:rsidP="00D831B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B671A3" w:rsidRPr="00D831B9" w:rsidRDefault="00B671A3" w:rsidP="00D831B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831B9">
              <w:rPr>
                <w:rFonts w:ascii="Times New Roman" w:hAnsi="Times New Roman"/>
                <w:sz w:val="24"/>
                <w:szCs w:val="24"/>
              </w:rPr>
              <w:t>pratiche</w:t>
            </w:r>
          </w:p>
          <w:p w:rsidR="00B671A3" w:rsidRPr="00D831B9" w:rsidRDefault="00B671A3" w:rsidP="00CA4654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1A3" w:rsidRPr="001E4033" w:rsidRDefault="00B671A3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1A3" w:rsidRPr="001E4033" w:rsidRDefault="00B671A3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1A3" w:rsidRPr="001E4033" w:rsidRDefault="00B671A3" w:rsidP="00B67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3" w:type="dxa"/>
        <w:tblLayout w:type="fixed"/>
        <w:tblLook w:val="0000" w:firstRow="0" w:lastRow="0" w:firstColumn="0" w:lastColumn="0" w:noHBand="0" w:noVBand="0"/>
      </w:tblPr>
      <w:tblGrid>
        <w:gridCol w:w="5891"/>
        <w:gridCol w:w="8682"/>
      </w:tblGrid>
      <w:tr w:rsidR="00B671A3" w:rsidRPr="002C0825" w:rsidTr="00CA4654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2C0825" w:rsidRDefault="00B671A3" w:rsidP="002C0825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SCUOLA SECONDARIA: CLASSE SECONDA</w:t>
            </w:r>
          </w:p>
          <w:p w:rsidR="00B671A3" w:rsidRPr="002C0825" w:rsidRDefault="00B671A3" w:rsidP="002C0825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A3" w:rsidRPr="002C0825" w:rsidTr="00CA4654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B671A3" w:rsidRPr="002C0825" w:rsidRDefault="00B671A3" w:rsidP="002C0825">
            <w:pPr>
              <w:pStyle w:val="Standard"/>
              <w:spacing w:after="0" w:line="240" w:lineRule="auto"/>
              <w:ind w:left="170" w:right="170"/>
            </w:pPr>
            <w:r w:rsidRPr="002C0825">
              <w:rPr>
                <w:b/>
              </w:rPr>
              <w:t>COMPETENZE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lastRenderedPageBreak/>
              <w:t>L’alunno</w:t>
            </w:r>
            <w:r w:rsidR="0011441B" w:rsidRPr="002C0825">
              <w:rPr>
                <w:rFonts w:ascii="Times New Roman" w:hAnsi="Times New Roman"/>
                <w:sz w:val="24"/>
                <w:szCs w:val="24"/>
              </w:rPr>
              <w:t>/a</w:t>
            </w:r>
            <w:r w:rsidRPr="002C0825">
              <w:rPr>
                <w:rFonts w:ascii="Times New Roman" w:hAnsi="Times New Roman"/>
                <w:sz w:val="24"/>
                <w:szCs w:val="24"/>
              </w:rPr>
              <w:t xml:space="preserve"> legge e interpreta opportunamente carte geografiche, fotografie attuali e d'epoca, immagini da telerilevamento.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Riconosce e localizza i paesaggi europei, raffrontandoli con quelli italiani, gli elementi fisici e antropici significativi e di particolare valore naturale e culturale.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Valutare gli effetti di azioni dell'uomo sui sistemi territoriali nel paesaggio europeo.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Osserva e legge sistemi territoriali vicini e lontani nello spazio e nel tempo.</w:t>
            </w:r>
          </w:p>
          <w:p w:rsidR="00B671A3" w:rsidRPr="002C0825" w:rsidRDefault="00B671A3" w:rsidP="002C0825">
            <w:pPr>
              <w:pStyle w:val="Standard"/>
              <w:spacing w:after="0" w:line="240" w:lineRule="auto"/>
              <w:ind w:left="170" w:right="170"/>
            </w:pPr>
          </w:p>
        </w:tc>
      </w:tr>
      <w:tr w:rsidR="00B671A3" w:rsidRPr="002C0825" w:rsidTr="00CA4654">
        <w:tblPrEx>
          <w:tblCellMar>
            <w:left w:w="10" w:type="dxa"/>
            <w:right w:w="10" w:type="dxa"/>
          </w:tblCellMar>
        </w:tblPrEx>
        <w:tc>
          <w:tcPr>
            <w:tcW w:w="5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L'Unione Europea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I principali stati europei (aspetti fisici, climatici, economici, demografici e culturali)</w:t>
            </w:r>
          </w:p>
        </w:tc>
        <w:tc>
          <w:tcPr>
            <w:tcW w:w="8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6C5FB4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Leggere e interpretare vari tipi di carte geografiche utili</w:t>
            </w:r>
            <w:r w:rsidR="006C5FB4" w:rsidRPr="002C0825">
              <w:rPr>
                <w:rFonts w:ascii="Times New Roman" w:hAnsi="Times New Roman"/>
                <w:sz w:val="24"/>
                <w:szCs w:val="24"/>
              </w:rPr>
              <w:t>zzando un linguaggio specifico.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Utilizzare strumenti tradizionali e tecnologici per comprendere</w:t>
            </w:r>
            <w:r w:rsidR="006C5FB4" w:rsidRPr="002C0825">
              <w:rPr>
                <w:rFonts w:ascii="Times New Roman" w:hAnsi="Times New Roman"/>
                <w:sz w:val="24"/>
                <w:szCs w:val="24"/>
              </w:rPr>
              <w:t xml:space="preserve"> e comunicare fatti geografici.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Paesaggio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 xml:space="preserve">Interpretare e confrontare alcuni caratteri dei paesaggi italiani ed europei anche in relazione alla loro evoluzione nel tempo.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temi e problemi di tutela del paesaggio come p</w:t>
            </w:r>
            <w:r w:rsidR="006C5FB4" w:rsidRPr="002C0825">
              <w:rPr>
                <w:rFonts w:ascii="Times New Roman" w:hAnsi="Times New Roman"/>
                <w:sz w:val="24"/>
                <w:szCs w:val="24"/>
              </w:rPr>
              <w:t>atrimonio naturale e culturale.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Regione e sistema territoriale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 xml:space="preserve">Analizzare le relazioni tra fenomeni demografici, sociali ed economici di portata nazionale ed europea.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l'evoluzione storico-politico-economica dei principali paesi europei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2C0825" w:rsidRDefault="0046729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ABILITÀ MINIME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 xml:space="preserve">Conoscere ed utilizzare gli strumenti fondamentali della 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>disciplina (carte, grafici...).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ed utilizzare la terminologia specifica di base.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 xml:space="preserve">Paesaggio  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i principali elementi fisici ed antropici che caratterizzano i paesaggi europei e l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 xml:space="preserve">e loro relazioni più evidenti.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Regione e sistema territoriale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le informazioni essenziali sui principali stati europei.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A3" w:rsidRPr="002C0825" w:rsidTr="00CA4654">
        <w:tblPrEx>
          <w:tblCellMar>
            <w:left w:w="10" w:type="dxa"/>
            <w:right w:w="10" w:type="dxa"/>
          </w:tblCellMar>
        </w:tblPrEx>
        <w:tc>
          <w:tcPr>
            <w:tcW w:w="5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46729A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interazione con facilitatori, esperti/tutor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  <w:p w:rsidR="00B671A3" w:rsidRPr="002C0825" w:rsidRDefault="00B671A3" w:rsidP="002C0825">
            <w:pPr>
              <w:snapToGrid w:val="0"/>
              <w:spacing w:after="0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46729A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pratiche</w:t>
            </w:r>
          </w:p>
        </w:tc>
      </w:tr>
    </w:tbl>
    <w:p w:rsidR="00B671A3" w:rsidRPr="001E4033" w:rsidRDefault="00B671A3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1A3" w:rsidRPr="001E4033" w:rsidRDefault="00B671A3" w:rsidP="00B67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3" w:type="dxa"/>
        <w:tblLayout w:type="fixed"/>
        <w:tblLook w:val="0000" w:firstRow="0" w:lastRow="0" w:firstColumn="0" w:lastColumn="0" w:noHBand="0" w:noVBand="0"/>
      </w:tblPr>
      <w:tblGrid>
        <w:gridCol w:w="5891"/>
        <w:gridCol w:w="8682"/>
      </w:tblGrid>
      <w:tr w:rsidR="00B671A3" w:rsidRPr="002C0825" w:rsidTr="00CA4654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2C0825" w:rsidRDefault="00B671A3" w:rsidP="002C0825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SCUOLA SECONDARIA: CLASSE TERZA</w:t>
            </w:r>
          </w:p>
          <w:p w:rsidR="00B671A3" w:rsidRPr="002C0825" w:rsidRDefault="00B671A3" w:rsidP="002C0825">
            <w:pPr>
              <w:pStyle w:val="Paragrafoelenco"/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A3" w:rsidRPr="002C0825" w:rsidTr="00CA4654">
        <w:tc>
          <w:tcPr>
            <w:tcW w:w="145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pStyle w:val="Standard"/>
              <w:snapToGrid w:val="0"/>
              <w:spacing w:after="0" w:line="240" w:lineRule="auto"/>
              <w:ind w:left="170" w:right="170"/>
              <w:rPr>
                <w:b/>
              </w:rPr>
            </w:pPr>
          </w:p>
          <w:p w:rsidR="00B671A3" w:rsidRPr="002C0825" w:rsidRDefault="00B671A3" w:rsidP="002C0825">
            <w:pPr>
              <w:pStyle w:val="Standard"/>
              <w:spacing w:after="0" w:line="240" w:lineRule="auto"/>
              <w:ind w:left="170" w:right="170"/>
            </w:pPr>
            <w:r w:rsidRPr="002C0825">
              <w:rPr>
                <w:b/>
              </w:rPr>
              <w:t>COMPETENZE</w:t>
            </w:r>
          </w:p>
          <w:p w:rsidR="00E67340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L’alunno</w:t>
            </w:r>
            <w:r w:rsidR="0011441B" w:rsidRPr="002C0825">
              <w:rPr>
                <w:rFonts w:ascii="Times New Roman" w:hAnsi="Times New Roman"/>
                <w:sz w:val="24"/>
                <w:szCs w:val="24"/>
              </w:rPr>
              <w:t>/a</w:t>
            </w:r>
            <w:r w:rsidRPr="002C0825">
              <w:rPr>
                <w:rFonts w:ascii="Times New Roman" w:hAnsi="Times New Roman"/>
                <w:sz w:val="24"/>
                <w:szCs w:val="24"/>
              </w:rPr>
              <w:t xml:space="preserve"> legge</w:t>
            </w:r>
            <w:r w:rsidR="00E67340" w:rsidRPr="002C0825">
              <w:rPr>
                <w:rFonts w:ascii="Times New Roman" w:hAnsi="Times New Roman"/>
                <w:sz w:val="24"/>
                <w:szCs w:val="24"/>
              </w:rPr>
              <w:t xml:space="preserve"> e interpreta</w:t>
            </w:r>
            <w:r w:rsidRPr="002C0825">
              <w:rPr>
                <w:rFonts w:ascii="Times New Roman" w:hAnsi="Times New Roman"/>
                <w:sz w:val="24"/>
                <w:szCs w:val="24"/>
              </w:rPr>
              <w:t xml:space="preserve"> opportunamente carte geografiche, fotografie attuali e d'epoca, immagini da telerilevamento, elaborazioni digitali, grafici, dati statistici, sistemi informativi geografici per comunicare informazioni sull'ambiente che lo circonda</w:t>
            </w:r>
            <w:r w:rsidR="00E67340" w:rsidRPr="002C0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340" w:rsidRPr="002C0825" w:rsidRDefault="00E67340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R</w:t>
            </w:r>
            <w:r w:rsidR="00B671A3" w:rsidRPr="002C0825">
              <w:rPr>
                <w:rFonts w:ascii="Times New Roman" w:hAnsi="Times New Roman"/>
                <w:sz w:val="24"/>
                <w:szCs w:val="24"/>
              </w:rPr>
              <w:t>iconosce e localizza i paesaggi del mondo e gli elementi fisici e antropici significativi e di particolare valore naturale e culturale</w:t>
            </w:r>
            <w:r w:rsidR="00FF16CA" w:rsidRPr="002C0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6CA" w:rsidRPr="002C0825" w:rsidRDefault="00FF16C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V</w:t>
            </w:r>
            <w:r w:rsidR="00B671A3" w:rsidRPr="002C0825">
              <w:rPr>
                <w:rFonts w:ascii="Times New Roman" w:hAnsi="Times New Roman"/>
                <w:sz w:val="24"/>
                <w:szCs w:val="24"/>
              </w:rPr>
              <w:t>aluta gli effetti di azioni dell'uomo sui sistemi territoriali</w:t>
            </w:r>
            <w:r w:rsidRPr="002C0825">
              <w:rPr>
                <w:rFonts w:ascii="Times New Roman" w:hAnsi="Times New Roman"/>
                <w:sz w:val="24"/>
                <w:szCs w:val="24"/>
              </w:rPr>
              <w:t xml:space="preserve"> sul piano globale.</w:t>
            </w:r>
          </w:p>
          <w:p w:rsidR="00B671A3" w:rsidRPr="002C0825" w:rsidRDefault="00FF16C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O</w:t>
            </w:r>
            <w:r w:rsidR="00B671A3" w:rsidRPr="002C0825">
              <w:rPr>
                <w:rFonts w:ascii="Times New Roman" w:hAnsi="Times New Roman"/>
                <w:sz w:val="24"/>
                <w:szCs w:val="24"/>
              </w:rPr>
              <w:t>sserva e legge sistemi territoriali vicini e lontani nello spazio e nel tempo su un sistema globale.</w:t>
            </w:r>
          </w:p>
          <w:p w:rsidR="00B671A3" w:rsidRPr="002C0825" w:rsidRDefault="00B671A3" w:rsidP="002C0825">
            <w:pPr>
              <w:pStyle w:val="Standard"/>
              <w:spacing w:after="0" w:line="240" w:lineRule="auto"/>
              <w:ind w:left="170" w:right="170"/>
            </w:pPr>
          </w:p>
        </w:tc>
      </w:tr>
      <w:tr w:rsidR="00B671A3" w:rsidRPr="002C0825" w:rsidTr="00CA4654">
        <w:tblPrEx>
          <w:tblCellMar>
            <w:left w:w="10" w:type="dxa"/>
            <w:right w:w="10" w:type="dxa"/>
          </w:tblCellMar>
        </w:tblPrEx>
        <w:tc>
          <w:tcPr>
            <w:tcW w:w="5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 xml:space="preserve">CONOSCENZE </w:t>
            </w:r>
          </w:p>
          <w:p w:rsidR="00B671A3" w:rsidRPr="002C0825" w:rsidRDefault="00FF16C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I c</w:t>
            </w:r>
            <w:r w:rsidR="00B671A3" w:rsidRPr="002C0825">
              <w:rPr>
                <w:rFonts w:ascii="Times New Roman" w:hAnsi="Times New Roman"/>
                <w:sz w:val="24"/>
                <w:szCs w:val="24"/>
              </w:rPr>
              <w:t>ontinenti (aspetti fisici, climatici, econ</w:t>
            </w:r>
            <w:r w:rsidRPr="002C0825">
              <w:rPr>
                <w:rFonts w:ascii="Times New Roman" w:hAnsi="Times New Roman"/>
                <w:sz w:val="24"/>
                <w:szCs w:val="24"/>
              </w:rPr>
              <w:t>omici, demografici e culturali)</w:t>
            </w:r>
          </w:p>
        </w:tc>
        <w:tc>
          <w:tcPr>
            <w:tcW w:w="8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46729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Leggere e interpretare vari tipi di carte geografiche utili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>zzando il linguaggio specifico.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Descrivere la situazione ambientale, culturale, economica e socio-pol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>itica di un Paese extraeuropeo.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Paesaggio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l'ambiente fisi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>co ed antropico dei continenti.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Regione e sistema territoriale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Cogliere le relazioni di interdipendenza tra gli elementi e i fenomeni di carattere fisico e antropico.  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Saper collegare fenomeni demografici, economici e sociali del mondo.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 xml:space="preserve">Confrontare realtà etnico-geografiche diverse.                                                                                                                                         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2C0825" w:rsidRDefault="0046729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ABILITÀ MINIME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Orientamento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 xml:space="preserve">Conoscere ed utilizzare gli strumenti fondamentali della 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>disciplina (carte, grafici...).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Linguaggio della geo-</w:t>
            </w:r>
            <w:proofErr w:type="spellStart"/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graficità</w:t>
            </w:r>
            <w:proofErr w:type="spellEnd"/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ed utilizzare la terminologia specifica di b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>ase.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 xml:space="preserve">Paesaggio   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i principali elementi fisici ed antropici che caratterizzano i paesaggi dei continenti e</w:t>
            </w:r>
            <w:r w:rsidR="0046729A" w:rsidRPr="002C0825">
              <w:rPr>
                <w:rFonts w:ascii="Times New Roman" w:hAnsi="Times New Roman"/>
                <w:sz w:val="24"/>
                <w:szCs w:val="24"/>
              </w:rPr>
              <w:t xml:space="preserve"> le loro relazioni più evidenti.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Regione e sistema territoriale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Conoscere le principali informazioni sui continenti e su alcuni Stati extraeuropei.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A3" w:rsidRPr="002C0825" w:rsidTr="00CA4654">
        <w:tblPrEx>
          <w:tblCellMar>
            <w:left w:w="10" w:type="dxa"/>
            <w:right w:w="10" w:type="dxa"/>
          </w:tblCellMar>
        </w:tblPrEx>
        <w:tc>
          <w:tcPr>
            <w:tcW w:w="5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46729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lezioni frontali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lezioni interattive/dialogate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interazione con facilitatori, esperti/tutor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attività laboratoriale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esercitazioni pratiche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  <w:p w:rsidR="00B671A3" w:rsidRPr="002C0825" w:rsidRDefault="00B671A3" w:rsidP="002C0825">
            <w:pPr>
              <w:pStyle w:val="Paragrafoelenco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671A3" w:rsidRPr="002C0825" w:rsidRDefault="00B671A3" w:rsidP="002C0825">
            <w:pPr>
              <w:snapToGrid w:val="0"/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A3" w:rsidRPr="002C0825" w:rsidRDefault="0046729A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2C0825">
              <w:rPr>
                <w:rFonts w:ascii="Times New Roman" w:hAnsi="Times New Roman"/>
                <w:b/>
                <w:sz w:val="24"/>
                <w:szCs w:val="24"/>
              </w:rPr>
              <w:t>VERIFICHE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orali</w:t>
            </w:r>
          </w:p>
          <w:p w:rsidR="00B671A3" w:rsidRPr="002C0825" w:rsidRDefault="00B671A3" w:rsidP="002C082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C0825">
              <w:rPr>
                <w:rFonts w:ascii="Times New Roman" w:hAnsi="Times New Roman"/>
                <w:sz w:val="24"/>
                <w:szCs w:val="24"/>
              </w:rPr>
              <w:t>pratiche</w:t>
            </w: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B671A3" w:rsidRPr="002C0825" w:rsidRDefault="00B671A3" w:rsidP="002C0825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1A3" w:rsidRPr="001E4033" w:rsidRDefault="00B671A3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1A3" w:rsidRPr="001E4033" w:rsidRDefault="00B671A3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21D" w:rsidRPr="001E4033" w:rsidRDefault="00DD021D" w:rsidP="00DD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1" w:rsidRPr="001E4033" w:rsidRDefault="009757D1">
      <w:pPr>
        <w:rPr>
          <w:rFonts w:ascii="Times New Roman" w:hAnsi="Times New Roman"/>
          <w:sz w:val="24"/>
          <w:szCs w:val="24"/>
        </w:rPr>
      </w:pPr>
    </w:p>
    <w:p w:rsidR="009757D1" w:rsidRDefault="009757D1">
      <w:pPr>
        <w:rPr>
          <w:rFonts w:ascii="Times New Roman" w:hAnsi="Times New Roman"/>
        </w:rPr>
      </w:pPr>
    </w:p>
    <w:p w:rsidR="009757D1" w:rsidRDefault="009757D1">
      <w:pPr>
        <w:rPr>
          <w:rFonts w:ascii="Times New Roman" w:hAnsi="Times New Roman"/>
        </w:rPr>
      </w:pPr>
    </w:p>
    <w:p w:rsidR="009757D1" w:rsidRDefault="009757D1">
      <w:pPr>
        <w:rPr>
          <w:rFonts w:ascii="Times New Roman" w:hAnsi="Times New Roman"/>
        </w:rPr>
      </w:pPr>
    </w:p>
    <w:p w:rsidR="009757D1" w:rsidRDefault="009757D1">
      <w:pPr>
        <w:rPr>
          <w:rFonts w:ascii="Times New Roman" w:hAnsi="Times New Roman"/>
        </w:rPr>
      </w:pPr>
    </w:p>
    <w:sectPr w:rsidR="009757D1">
      <w:footerReference w:type="default" r:id="rId9"/>
      <w:pgSz w:w="16838" w:h="11906" w:orient="landscape"/>
      <w:pgMar w:top="1134" w:right="1417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AF" w:rsidRDefault="00FB35AF">
      <w:pPr>
        <w:spacing w:after="0" w:line="240" w:lineRule="auto"/>
      </w:pPr>
      <w:r>
        <w:separator/>
      </w:r>
    </w:p>
  </w:endnote>
  <w:endnote w:type="continuationSeparator" w:id="0">
    <w:p w:rsidR="00FB35AF" w:rsidRDefault="00FB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ranti Solid LET">
    <w:altName w:val="Times New Roman"/>
    <w:charset w:val="00"/>
    <w:family w:val="roman"/>
    <w:pitch w:val="variable"/>
  </w:font>
  <w:font w:name="JohnHancoc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">
    <w:altName w:val="Arial Narrow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F" w:rsidRDefault="001B265F" w:rsidP="00186EF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FE7B0B">
      <w:rPr>
        <w:noProof/>
      </w:rPr>
      <w:t>3</w:t>
    </w:r>
    <w:r>
      <w:fldChar w:fldCharType="end"/>
    </w:r>
  </w:p>
  <w:p w:rsidR="001B265F" w:rsidRDefault="001B26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AF" w:rsidRDefault="00FB35AF">
      <w:pPr>
        <w:spacing w:after="0" w:line="240" w:lineRule="auto"/>
      </w:pPr>
      <w:r>
        <w:separator/>
      </w:r>
    </w:p>
  </w:footnote>
  <w:footnote w:type="continuationSeparator" w:id="0">
    <w:p w:rsidR="00FB35AF" w:rsidRDefault="00FB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5">
    <w:nsid w:val="010E3350"/>
    <w:multiLevelType w:val="hybridMultilevel"/>
    <w:tmpl w:val="75F00E4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03F6325B"/>
    <w:multiLevelType w:val="hybridMultilevel"/>
    <w:tmpl w:val="06A2C4C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07EA5E21"/>
    <w:multiLevelType w:val="hybridMultilevel"/>
    <w:tmpl w:val="C8FE435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09E666DE"/>
    <w:multiLevelType w:val="hybridMultilevel"/>
    <w:tmpl w:val="450E9B6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90F1BFC"/>
    <w:multiLevelType w:val="hybridMultilevel"/>
    <w:tmpl w:val="9C0AC31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CAD3D74"/>
    <w:multiLevelType w:val="hybridMultilevel"/>
    <w:tmpl w:val="B7B8C39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1DCF3ACF"/>
    <w:multiLevelType w:val="hybridMultilevel"/>
    <w:tmpl w:val="A6E076F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24994AA8"/>
    <w:multiLevelType w:val="hybridMultilevel"/>
    <w:tmpl w:val="B26A278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2AA37747"/>
    <w:multiLevelType w:val="hybridMultilevel"/>
    <w:tmpl w:val="86A86A5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347705AF"/>
    <w:multiLevelType w:val="hybridMultilevel"/>
    <w:tmpl w:val="648E0BA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3BA02AD0"/>
    <w:multiLevelType w:val="hybridMultilevel"/>
    <w:tmpl w:val="6578312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3C75051E"/>
    <w:multiLevelType w:val="hybridMultilevel"/>
    <w:tmpl w:val="08C60B2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45157D3B"/>
    <w:multiLevelType w:val="hybridMultilevel"/>
    <w:tmpl w:val="26F262A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A253923"/>
    <w:multiLevelType w:val="hybridMultilevel"/>
    <w:tmpl w:val="5238B96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4FBC19AE"/>
    <w:multiLevelType w:val="hybridMultilevel"/>
    <w:tmpl w:val="DA7C716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54B578B9"/>
    <w:multiLevelType w:val="hybridMultilevel"/>
    <w:tmpl w:val="55D4091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6AB622C0"/>
    <w:multiLevelType w:val="hybridMultilevel"/>
    <w:tmpl w:val="B1EE8BE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73607BB2"/>
    <w:multiLevelType w:val="hybridMultilevel"/>
    <w:tmpl w:val="757EEEF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5"/>
  </w:num>
  <w:num w:numId="12">
    <w:abstractNumId w:val="11"/>
  </w:num>
  <w:num w:numId="13">
    <w:abstractNumId w:val="19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  <w:num w:numId="18">
    <w:abstractNumId w:val="22"/>
  </w:num>
  <w:num w:numId="19">
    <w:abstractNumId w:val="16"/>
  </w:num>
  <w:num w:numId="20">
    <w:abstractNumId w:val="8"/>
  </w:num>
  <w:num w:numId="21">
    <w:abstractNumId w:val="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77"/>
    <w:rsid w:val="00013F3C"/>
    <w:rsid w:val="0005053E"/>
    <w:rsid w:val="000551C0"/>
    <w:rsid w:val="00075B96"/>
    <w:rsid w:val="000A006B"/>
    <w:rsid w:val="000A60BD"/>
    <w:rsid w:val="000D6789"/>
    <w:rsid w:val="000E1E54"/>
    <w:rsid w:val="000F3877"/>
    <w:rsid w:val="000F5D73"/>
    <w:rsid w:val="0011441B"/>
    <w:rsid w:val="00186EF6"/>
    <w:rsid w:val="001B265F"/>
    <w:rsid w:val="001C57B8"/>
    <w:rsid w:val="001E4033"/>
    <w:rsid w:val="002078C6"/>
    <w:rsid w:val="002C0825"/>
    <w:rsid w:val="002E27AA"/>
    <w:rsid w:val="00335FAB"/>
    <w:rsid w:val="0046729A"/>
    <w:rsid w:val="00526461"/>
    <w:rsid w:val="00565146"/>
    <w:rsid w:val="00602486"/>
    <w:rsid w:val="006B5860"/>
    <w:rsid w:val="006C5FB4"/>
    <w:rsid w:val="00700DF3"/>
    <w:rsid w:val="00747144"/>
    <w:rsid w:val="007809E5"/>
    <w:rsid w:val="007A2D91"/>
    <w:rsid w:val="007F2A5F"/>
    <w:rsid w:val="00804AC2"/>
    <w:rsid w:val="009757D1"/>
    <w:rsid w:val="009C42C1"/>
    <w:rsid w:val="00AA61B8"/>
    <w:rsid w:val="00B505EA"/>
    <w:rsid w:val="00B671A3"/>
    <w:rsid w:val="00BA0907"/>
    <w:rsid w:val="00C0665D"/>
    <w:rsid w:val="00CA4654"/>
    <w:rsid w:val="00CD6217"/>
    <w:rsid w:val="00CF5333"/>
    <w:rsid w:val="00D016E1"/>
    <w:rsid w:val="00D03487"/>
    <w:rsid w:val="00D831B9"/>
    <w:rsid w:val="00DB4ED4"/>
    <w:rsid w:val="00DC566C"/>
    <w:rsid w:val="00DD021D"/>
    <w:rsid w:val="00E67340"/>
    <w:rsid w:val="00EA5133"/>
    <w:rsid w:val="00F02F9A"/>
    <w:rsid w:val="00F71E0F"/>
    <w:rsid w:val="00FB35AF"/>
    <w:rsid w:val="00FD0FE3"/>
    <w:rsid w:val="00FE7B0B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ranti Solid LET" w:eastAsia="Times New Roman" w:hAnsi="Tiranti Solid LET" w:cs="Tiranti Solid LET"/>
      <w:sz w:val="3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JohnHancock" w:eastAsia="Times New Roman" w:hAnsi="JohnHancock" w:cs="JohnHancock"/>
      <w:i/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Times New Roma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Times New Roman" w:hAnsi="Times New Roman" w:cs="Times New Roman"/>
      <w:sz w:val="20"/>
      <w:szCs w:val="20"/>
    </w:rPr>
  </w:style>
  <w:style w:type="character" w:customStyle="1" w:styleId="Titolo3Carattere">
    <w:name w:val="Titolo 3 Carattere"/>
    <w:rPr>
      <w:rFonts w:ascii="Tiranti Solid LET" w:hAnsi="Tiranti Solid LET" w:cs="Times New Roman"/>
      <w:sz w:val="20"/>
      <w:szCs w:val="20"/>
    </w:rPr>
  </w:style>
  <w:style w:type="character" w:customStyle="1" w:styleId="Titolo4Carattere">
    <w:name w:val="Titolo 4 Carattere"/>
    <w:rPr>
      <w:rFonts w:ascii="JohnHancock" w:hAnsi="JohnHancock" w:cs="Times New Roman"/>
      <w:i/>
      <w:sz w:val="20"/>
      <w:szCs w:val="20"/>
    </w:rPr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testoCarattere">
    <w:name w:val="Corpo testo Carattere"/>
    <w:rPr>
      <w:rFonts w:cs="Times New Roman"/>
      <w:kern w:val="1"/>
      <w:sz w:val="24"/>
      <w:szCs w:val="24"/>
      <w:lang w:val="it-IT" w:eastAsia="ar-SA" w:bidi="ar-SA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u w:val="single"/>
      <w:lang w:val="x-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widowControl w:val="0"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Comic Sans MS" w:eastAsia="Calibri" w:hAnsi="Comic Sans MS" w:cs="Comic Sans MS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Calibri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WW-Predefinito">
    <w:name w:val="WW-Predefinito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m">
    <w:name w:val="im"/>
    <w:basedOn w:val="Carpredefinitoparagrafo"/>
    <w:rsid w:val="0005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ranti Solid LET" w:eastAsia="Times New Roman" w:hAnsi="Tiranti Solid LET" w:cs="Tiranti Solid LET"/>
      <w:sz w:val="3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JohnHancock" w:eastAsia="Times New Roman" w:hAnsi="JohnHancock" w:cs="JohnHancock"/>
      <w:i/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Times New Roma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Times New Roman" w:hAnsi="Times New Roman" w:cs="Times New Roman"/>
      <w:sz w:val="20"/>
      <w:szCs w:val="20"/>
    </w:rPr>
  </w:style>
  <w:style w:type="character" w:customStyle="1" w:styleId="Titolo3Carattere">
    <w:name w:val="Titolo 3 Carattere"/>
    <w:rPr>
      <w:rFonts w:ascii="Tiranti Solid LET" w:hAnsi="Tiranti Solid LET" w:cs="Times New Roman"/>
      <w:sz w:val="20"/>
      <w:szCs w:val="20"/>
    </w:rPr>
  </w:style>
  <w:style w:type="character" w:customStyle="1" w:styleId="Titolo4Carattere">
    <w:name w:val="Titolo 4 Carattere"/>
    <w:rPr>
      <w:rFonts w:ascii="JohnHancock" w:hAnsi="JohnHancock" w:cs="Times New Roman"/>
      <w:i/>
      <w:sz w:val="20"/>
      <w:szCs w:val="20"/>
    </w:rPr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testoCarattere">
    <w:name w:val="Corpo testo Carattere"/>
    <w:rPr>
      <w:rFonts w:cs="Times New Roman"/>
      <w:kern w:val="1"/>
      <w:sz w:val="24"/>
      <w:szCs w:val="24"/>
      <w:lang w:val="it-IT" w:eastAsia="ar-SA" w:bidi="ar-SA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u w:val="single"/>
      <w:lang w:val="x-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widowControl w:val="0"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Comic Sans MS" w:eastAsia="Calibri" w:hAnsi="Comic Sans MS" w:cs="Comic Sans MS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Calibri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WW-Predefinito">
    <w:name w:val="WW-Predefinito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m">
    <w:name w:val="im"/>
    <w:basedOn w:val="Carpredefinitoparagrafo"/>
    <w:rsid w:val="0005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Tiziana Napolitano</dc:creator>
  <cp:lastModifiedBy>VIDEOSERVICE</cp:lastModifiedBy>
  <cp:revision>4</cp:revision>
  <cp:lastPrinted>1900-12-31T23:00:00Z</cp:lastPrinted>
  <dcterms:created xsi:type="dcterms:W3CDTF">2020-05-07T06:40:00Z</dcterms:created>
  <dcterms:modified xsi:type="dcterms:W3CDTF">2020-05-07T18:12:00Z</dcterms:modified>
</cp:coreProperties>
</file>